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9A" w:rsidRDefault="008B259A" w:rsidP="008B259A">
      <w:pPr>
        <w:framePr w:wrap="none" w:vAnchor="page" w:hAnchor="page" w:x="805" w:y="647"/>
        <w:ind w:left="426"/>
        <w:rPr>
          <w:sz w:val="2"/>
          <w:szCs w:val="2"/>
        </w:rPr>
      </w:pPr>
      <w:r>
        <w:fldChar w:fldCharType="begin"/>
      </w:r>
      <w:r>
        <w:instrText xml:space="preserve"> INCLUDEPICTURE  "C:\\Users\\Jane\\Desktop\\Мама\\media\\image1.jpeg"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8.25pt">
            <v:imagedata r:id="rId5" r:href="rId6"/>
          </v:shape>
        </w:pict>
      </w:r>
      <w:r>
        <w:fldChar w:fldCharType="end"/>
      </w: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Default="008B259A" w:rsidP="008B259A">
      <w:pPr>
        <w:suppressAutoHyphens/>
        <w:jc w:val="center"/>
        <w:rPr>
          <w:b/>
          <w:sz w:val="28"/>
          <w:szCs w:val="28"/>
          <w:u w:val="single"/>
        </w:rPr>
      </w:pPr>
    </w:p>
    <w:p w:rsidR="008B259A" w:rsidRPr="00ED0C4C" w:rsidRDefault="008B259A" w:rsidP="008B259A">
      <w:pPr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Общие положения.</w:t>
      </w:r>
    </w:p>
    <w:p w:rsidR="008B259A" w:rsidRDefault="008B259A" w:rsidP="008B2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</w:t>
      </w:r>
      <w:proofErr w:type="gramStart"/>
      <w:r>
        <w:rPr>
          <w:sz w:val="28"/>
          <w:szCs w:val="28"/>
        </w:rPr>
        <w:t>Положение  регламентирует</w:t>
      </w:r>
      <w:proofErr w:type="gramEnd"/>
      <w:r>
        <w:rPr>
          <w:sz w:val="28"/>
          <w:szCs w:val="28"/>
        </w:rPr>
        <w:t xml:space="preserve"> приём граждан Российской Федерации для обучения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 в 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Липовецкая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М.Н. Павлова»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 (далее — Школа).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приём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детей в Школу осуществляет   в соответствии с Федеральным Законом от 29.12.2012 № 273-ФЗ «Об образовании в Российской Федерации», с  приказом  Министерства образования и науки Российской Федерации  от 22 января 2014 г.  № 32 «Об утверждении порядка приёма граждан в общеобразовательные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«О закреплении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общеобразовательными учреждениями», Уставом школы. </w:t>
      </w:r>
    </w:p>
    <w:p w:rsidR="008B259A" w:rsidRDefault="008B259A" w:rsidP="008B259A">
      <w:pPr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Порядок приема детей в школу.</w:t>
      </w:r>
    </w:p>
    <w:p w:rsidR="008B259A" w:rsidRDefault="008B259A" w:rsidP="008B259A">
      <w:pPr>
        <w:pStyle w:val="a5"/>
        <w:spacing w:before="0" w:after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Правила приема граждан в Школу определяется </w:t>
      </w:r>
      <w:proofErr w:type="gramStart"/>
      <w:r>
        <w:rPr>
          <w:sz w:val="28"/>
          <w:szCs w:val="28"/>
        </w:rPr>
        <w:t>Школой  самостоятельно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8B259A" w:rsidRDefault="008B259A" w:rsidP="008B259A">
      <w:pPr>
        <w:pStyle w:val="a5"/>
        <w:spacing w:before="0" w:after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Школу для обучения по основным общеобразовательным программам   принимаются все дети, которые проживают на территории, закреплённой органами местного самоуправления (далее - закреплённая территория) и </w:t>
      </w:r>
      <w:proofErr w:type="gramStart"/>
      <w:r>
        <w:rPr>
          <w:sz w:val="28"/>
          <w:szCs w:val="28"/>
        </w:rPr>
        <w:t>имеющие  право</w:t>
      </w:r>
      <w:proofErr w:type="gramEnd"/>
      <w:r>
        <w:rPr>
          <w:sz w:val="28"/>
          <w:szCs w:val="28"/>
        </w:rPr>
        <w:t xml:space="preserve"> на получение общего образования (далее - закреплённые лица).</w:t>
      </w:r>
    </w:p>
    <w:p w:rsidR="008B259A" w:rsidRDefault="008B259A" w:rsidP="008B259A">
      <w:pPr>
        <w:ind w:left="60" w:firstLine="601"/>
        <w:jc w:val="both"/>
        <w:rPr>
          <w:sz w:val="28"/>
          <w:szCs w:val="28"/>
        </w:rPr>
      </w:pPr>
      <w:r>
        <w:rPr>
          <w:sz w:val="28"/>
          <w:szCs w:val="28"/>
        </w:rPr>
        <w:t>2.3. Школа знакомит родителей (законных представителей) с Уставом Школы, лицензией на право 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процесса.</w:t>
      </w:r>
    </w:p>
    <w:p w:rsidR="008B259A" w:rsidRDefault="008B259A" w:rsidP="008B259A">
      <w:pPr>
        <w:ind w:lef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Школы имеет право отказать гражданам, не закреплённой на данной территории, в приеме в Школу только по причине отсутствия свободных мест в Школе.</w:t>
      </w:r>
    </w:p>
    <w:p w:rsidR="008B259A" w:rsidRDefault="008B259A" w:rsidP="008B259A">
      <w:pPr>
        <w:ind w:lef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>2.5. Прием иностранных граждан и лиц без гражданства в Школу для обучения по основным общеобразовательным программам осуществляется в соответствии с законодательством Российской Федерации.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2.6.  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2.7. Прием закрепленных лиц в Школу осуществляется без вступительных испытаний (процедур отбора).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С целью ознакомления родителей (законных представителей) обучающихся с уставом Школы, лицензией на осуществление </w:t>
      </w:r>
      <w:r>
        <w:rPr>
          <w:sz w:val="28"/>
          <w:szCs w:val="28"/>
        </w:rPr>
        <w:lastRenderedPageBreak/>
        <w:t xml:space="preserve">образовательной деятельности, со свидетельством о государственной аккредитации Школы, распорядительным актом органов местного самоуправления муниципального района, о закрепленной территории, издаваемым не позднее </w:t>
      </w:r>
      <w:r w:rsidRPr="00994784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 Школа  размещает копии указанных документов на информационном стенде и в сети Интернет на официальном сайте Школы.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2.9.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2.10.Требование предоставления других документов в качестве основания для приема детей в учреждение не допускается.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Дети, зачисленные в Школу для обучения по программе дошкольного образования, продолжают обучение в Школе по программе начального общего, основного общего, среднего общего образования. 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2.13. Приказы о зачислении граждан в Школу размещаются на информационном стенде в день их издания.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2.14. На каждого ребенка, зачисленного в Школу, заводится личное дело, в котором хранятся все сданные при приеме и иные документы.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2.16. Прием граждан в Школу 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Школа  может</w:t>
      </w:r>
      <w:proofErr w:type="gramEnd"/>
      <w:r>
        <w:rPr>
          <w:sz w:val="28"/>
          <w:szCs w:val="28"/>
        </w:rPr>
        <w:t xml:space="preserve">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 ребенка;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фамилия, имя, отчество (последнее - при наличии) родителей (законных представителей) ребенка.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259A" w:rsidRDefault="008B259A" w:rsidP="008B259A">
      <w:pPr>
        <w:pStyle w:val="a5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2.17.Родители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8B259A" w:rsidRDefault="008B259A" w:rsidP="008B259A">
      <w:pPr>
        <w:pStyle w:val="a5"/>
        <w:spacing w:before="0" w:after="0"/>
        <w:ind w:firstLine="4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2.18.Требование предоставления других документов в качестве основания для приёма детей в Школу не допускается.</w:t>
      </w:r>
    </w:p>
    <w:p w:rsidR="008B259A" w:rsidRPr="00ED0C4C" w:rsidRDefault="008B259A" w:rsidP="008B259A">
      <w:pPr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Порядок приема детей в 1 класс.</w:t>
      </w:r>
    </w:p>
    <w:p w:rsidR="008B259A" w:rsidRDefault="008B259A" w:rsidP="008B259A">
      <w:pPr>
        <w:ind w:firstLine="600"/>
        <w:rPr>
          <w:sz w:val="28"/>
          <w:szCs w:val="28"/>
        </w:rPr>
      </w:pPr>
      <w:r>
        <w:rPr>
          <w:sz w:val="28"/>
          <w:szCs w:val="28"/>
        </w:rPr>
        <w:t>3.1. В первый класс Школы принимаются дети, начиная с достижения ими возраста шести лет шести месяцев при отсутствии противопоказаний по состоянию здоровья, но не позже достижения ими возраста 8 лет.</w:t>
      </w:r>
      <w:r>
        <w:rPr>
          <w:sz w:val="28"/>
          <w:szCs w:val="28"/>
        </w:rPr>
        <w:br/>
        <w:t xml:space="preserve">       По заявлению родителей (законных представителей) Школа с разрешения </w:t>
      </w:r>
      <w:proofErr w:type="gramStart"/>
      <w:r>
        <w:rPr>
          <w:sz w:val="28"/>
          <w:szCs w:val="28"/>
        </w:rPr>
        <w:t>учредителя  вправе</w:t>
      </w:r>
      <w:proofErr w:type="gramEnd"/>
      <w:r>
        <w:rPr>
          <w:sz w:val="28"/>
          <w:szCs w:val="28"/>
        </w:rPr>
        <w:t xml:space="preserve"> принять детей для обучения в более раннем возрасте или более позднем возрасте.</w:t>
      </w:r>
    </w:p>
    <w:p w:rsidR="008B259A" w:rsidRDefault="008B259A" w:rsidP="008B25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 В первый класс зачисляются дети, достигшие школьного возраста, независимо от уровня их подготовки.</w:t>
      </w:r>
    </w:p>
    <w:p w:rsidR="008B259A" w:rsidRDefault="008B259A" w:rsidP="008B25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 Приём заявлений в первый класс Школы для закреплённых лиц начинается не позднее 01 февраля и завершается не позднее 30 июня текущего года. Зачисление в школу оформляется приказом директора Школы в течение 7 рабочих дней после приёма документов.</w:t>
      </w:r>
    </w:p>
    <w:p w:rsidR="008B259A" w:rsidRDefault="008B259A" w:rsidP="008B25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Для детей, не зарегистрированных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B259A" w:rsidRDefault="008B259A" w:rsidP="008B25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 Школа, закончив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июля.</w:t>
      </w:r>
    </w:p>
    <w:p w:rsidR="008B259A" w:rsidRPr="00ED0C4C" w:rsidRDefault="008B259A" w:rsidP="008B259A">
      <w:pPr>
        <w:numPr>
          <w:ilvl w:val="1"/>
          <w:numId w:val="3"/>
        </w:numPr>
        <w:suppressAutoHyphens/>
        <w:spacing w:line="100" w:lineRule="atLeast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родителей (законных представителей) детей школа вправе установить график приёма документов в зависимости от адреса регистрации.</w:t>
      </w:r>
    </w:p>
    <w:p w:rsidR="008B259A" w:rsidRDefault="008B259A" w:rsidP="008B259A">
      <w:pPr>
        <w:pStyle w:val="a3"/>
        <w:numPr>
          <w:ilvl w:val="1"/>
          <w:numId w:val="4"/>
        </w:numPr>
        <w:spacing w:after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8B259A" w:rsidRDefault="008B259A" w:rsidP="008B259A">
      <w:pPr>
        <w:pStyle w:val="a3"/>
        <w:numPr>
          <w:ilvl w:val="1"/>
          <w:numId w:val="4"/>
        </w:numPr>
        <w:tabs>
          <w:tab w:val="clear" w:pos="108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B259A" w:rsidRDefault="008B259A" w:rsidP="008B25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 Для зачисления в первый класс родители представляют в школу следующие документы:</w:t>
      </w:r>
    </w:p>
    <w:p w:rsidR="008B259A" w:rsidRDefault="008B259A" w:rsidP="008B259A">
      <w:pPr>
        <w:numPr>
          <w:ilvl w:val="0"/>
          <w:numId w:val="1"/>
        </w:num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приеме;</w:t>
      </w:r>
    </w:p>
    <w:p w:rsidR="008B259A" w:rsidRDefault="008B259A" w:rsidP="008B259A">
      <w:pPr>
        <w:numPr>
          <w:ilvl w:val="0"/>
          <w:numId w:val="1"/>
        </w:num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рождении;</w:t>
      </w:r>
    </w:p>
    <w:p w:rsidR="008B259A" w:rsidRDefault="008B259A" w:rsidP="008B259A">
      <w:pPr>
        <w:numPr>
          <w:ilvl w:val="0"/>
          <w:numId w:val="1"/>
        </w:num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ребёнка по месту жительства или по месту пребывания.</w:t>
      </w:r>
    </w:p>
    <w:p w:rsidR="008B259A" w:rsidRDefault="008B259A" w:rsidP="008B259A">
      <w:pPr>
        <w:ind w:left="42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8B259A" w:rsidRDefault="008B259A" w:rsidP="008B259A">
      <w:pPr>
        <w:ind w:lef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>3.10. Документы, предоставленные родителями (законными представителями), регистрируются в Журнале приема заявлений.</w:t>
      </w:r>
    </w:p>
    <w:p w:rsidR="008B259A" w:rsidRPr="00ED0C4C" w:rsidRDefault="008B259A" w:rsidP="008B259A">
      <w:pPr>
        <w:ind w:left="60" w:firstLine="600"/>
        <w:jc w:val="both"/>
      </w:pPr>
      <w:r>
        <w:rPr>
          <w:sz w:val="28"/>
          <w:szCs w:val="28"/>
        </w:rPr>
        <w:t xml:space="preserve">Заявителю выдается расписка о приеме документов в установленной форме. </w:t>
      </w:r>
    </w:p>
    <w:p w:rsidR="008B259A" w:rsidRDefault="008B259A" w:rsidP="008B259A">
      <w:pPr>
        <w:ind w:left="708" w:firstLine="708"/>
        <w:jc w:val="center"/>
        <w:rPr>
          <w:b/>
          <w:i/>
          <w:sz w:val="28"/>
          <w:szCs w:val="28"/>
          <w:u w:val="single"/>
        </w:rPr>
      </w:pPr>
      <w:r w:rsidRPr="00442537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Условия организации приема в 1 класс (в течение учебного года, во 2-9 классы.</w:t>
      </w:r>
    </w:p>
    <w:p w:rsidR="008B259A" w:rsidRDefault="008B259A" w:rsidP="008B259A">
      <w:pPr>
        <w:ind w:firstLine="600"/>
        <w:rPr>
          <w:sz w:val="28"/>
          <w:szCs w:val="28"/>
        </w:rPr>
      </w:pPr>
      <w:r>
        <w:rPr>
          <w:sz w:val="28"/>
          <w:szCs w:val="28"/>
        </w:rPr>
        <w:t>4.1. При приеме в 1 класс (в течение учебного года), во 2-9 классы родители (законные представители) представляют в Школу следующие документы:</w:t>
      </w:r>
    </w:p>
    <w:p w:rsidR="008B259A" w:rsidRDefault="008B259A" w:rsidP="008B259A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- заявление о приеме; </w:t>
      </w:r>
    </w:p>
    <w:p w:rsidR="008B259A" w:rsidRDefault="008B259A" w:rsidP="008B259A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- личное дело обучающегося, заверенное печатью образовательного учреждения из которого прибыл ученик;</w:t>
      </w:r>
    </w:p>
    <w:p w:rsidR="008B259A" w:rsidRDefault="008B259A" w:rsidP="008B259A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- ведомость текущих оценок, если переход осуществляется в течение учебного года.</w:t>
      </w:r>
    </w:p>
    <w:p w:rsidR="008B259A" w:rsidRDefault="008B259A" w:rsidP="008B259A">
      <w:pPr>
        <w:ind w:firstLine="60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4.2. Документы, предоставленные родителями (законными представителями) </w:t>
      </w:r>
      <w:proofErr w:type="gramStart"/>
      <w:r>
        <w:rPr>
          <w:sz w:val="28"/>
          <w:szCs w:val="28"/>
        </w:rPr>
        <w:t>регистрируются  в</w:t>
      </w:r>
      <w:proofErr w:type="gramEnd"/>
      <w:r>
        <w:rPr>
          <w:sz w:val="28"/>
          <w:szCs w:val="28"/>
        </w:rPr>
        <w:t xml:space="preserve"> Журнале приема заявлений (в течение учебного года) во 2-9, 11 классы МБОУ «</w:t>
      </w:r>
      <w:proofErr w:type="spellStart"/>
      <w:r>
        <w:rPr>
          <w:sz w:val="28"/>
          <w:szCs w:val="28"/>
        </w:rPr>
        <w:t>Липовецкая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М.Н.Павлова</w:t>
      </w:r>
      <w:proofErr w:type="spellEnd"/>
      <w:r>
        <w:rPr>
          <w:sz w:val="28"/>
          <w:szCs w:val="28"/>
        </w:rPr>
        <w:t>» .</w:t>
      </w:r>
    </w:p>
    <w:p w:rsidR="008B259A" w:rsidRDefault="008B259A" w:rsidP="008B259A">
      <w:pPr>
        <w:ind w:left="708"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5. Условия организации приема в 10, 11 классы.</w:t>
      </w:r>
    </w:p>
    <w:p w:rsidR="008B259A" w:rsidRDefault="008B259A" w:rsidP="008B259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5.1. При приеме обучающихся в 10, 11 классы родители (законные представители) предоставляют следующие документы:</w:t>
      </w:r>
    </w:p>
    <w:p w:rsidR="008B259A" w:rsidRDefault="008B259A" w:rsidP="008B259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заявление о </w:t>
      </w:r>
      <w:proofErr w:type="gramStart"/>
      <w:r>
        <w:rPr>
          <w:sz w:val="28"/>
          <w:szCs w:val="28"/>
        </w:rPr>
        <w:t>приеме ;</w:t>
      </w:r>
      <w:proofErr w:type="gramEnd"/>
    </w:p>
    <w:p w:rsidR="008B259A" w:rsidRDefault="008B259A" w:rsidP="008B259A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личное дело обучающегося, заверенное печатью образовательного учреждения из которого прибыл ученик;</w:t>
      </w:r>
    </w:p>
    <w:p w:rsidR="008B259A" w:rsidRDefault="008B259A" w:rsidP="008B259A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- ведомость текущих оценок, если переход осуществляется в течение учебного года;</w:t>
      </w:r>
    </w:p>
    <w:p w:rsidR="008B259A" w:rsidRDefault="008B259A" w:rsidP="008B259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аттестат об основном общем образовании;</w:t>
      </w:r>
    </w:p>
    <w:p w:rsidR="008B259A" w:rsidRDefault="008B259A" w:rsidP="008B259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копия свидетельства о рождении (паспорт).</w:t>
      </w:r>
    </w:p>
    <w:p w:rsidR="008B259A" w:rsidRDefault="008B259A" w:rsidP="008B259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5.2.Документы, представленные выпускниками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 или их родителями, регистрируются в журнале приема заявлений.</w:t>
      </w:r>
    </w:p>
    <w:p w:rsidR="008B259A" w:rsidRDefault="008B259A" w:rsidP="008B259A">
      <w:pPr>
        <w:ind w:firstLine="4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5.3.Зачисление обучающихся осуществляется приказом директора Школы.</w:t>
      </w:r>
    </w:p>
    <w:p w:rsidR="008B259A" w:rsidRDefault="008B259A" w:rsidP="008B259A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6. Порядок и основания перевода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Обучающиеся могут быть переведены в другие общеобразовательные учреждения в следующих случаях: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переменой места жительства;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представителей).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норматива. При переходе в общеобразовательную организацию может быть отказано в приеме только по причине отсутствия в ней свободных мест.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№ 273-ФЗ «Об образовании в Российской Федерации».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Перевод обучающегося на основании решения суда производится в порядке, установленном законодательством.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школе). Школа выдает документы по личному заявлению родителей (законных представителей) 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предоставлением справки о зачислении ребенка в другое общеобразовательное учреждение.</w:t>
      </w:r>
    </w:p>
    <w:p w:rsidR="008B259A" w:rsidRDefault="008B259A" w:rsidP="008B2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8B259A" w:rsidRDefault="008B259A" w:rsidP="008B25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6.7 Перевод обучающихся оформляется приказом директора.</w:t>
      </w:r>
      <w:bookmarkStart w:id="0" w:name="_GoBack"/>
      <w:bookmarkEnd w:id="0"/>
    </w:p>
    <w:p w:rsidR="008D5AFF" w:rsidRDefault="008D5AFF"/>
    <w:sectPr w:rsidR="008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08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7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A"/>
    <w:rsid w:val="008B259A"/>
    <w:rsid w:val="008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F965-9B73-4DB6-8406-593DF2C6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59A"/>
    <w:pPr>
      <w:suppressAutoHyphens/>
      <w:spacing w:after="120"/>
    </w:pPr>
    <w:rPr>
      <w:rFonts w:ascii="Arial" w:hAnsi="Arial" w:cs="Arial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B259A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Normal (Web)"/>
    <w:basedOn w:val="a"/>
    <w:rsid w:val="008B259A"/>
    <w:pPr>
      <w:suppressAutoHyphens/>
      <w:spacing w:before="280" w:after="280"/>
    </w:pPr>
    <w:rPr>
      <w:lang w:eastAsia="ar-SA"/>
    </w:rPr>
  </w:style>
  <w:style w:type="paragraph" w:customStyle="1" w:styleId="a6">
    <w:name w:val="Содержимое таблицы"/>
    <w:basedOn w:val="a"/>
    <w:rsid w:val="008B259A"/>
    <w:pPr>
      <w:suppressLineNumbers/>
      <w:suppressAutoHyphens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Jane-PC</Company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2017-02-27T06:00:00Z</dcterms:created>
  <dcterms:modified xsi:type="dcterms:W3CDTF">2017-02-27T06:12:00Z</dcterms:modified>
</cp:coreProperties>
</file>