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5E0B" w14:textId="77777777" w:rsidR="00961BAC" w:rsidRPr="00961BAC" w:rsidRDefault="00961BAC" w:rsidP="00961BAC">
      <w:pPr>
        <w:framePr w:wrap="none" w:vAnchor="page" w:hAnchor="page" w:x="133" w:y="75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en-US" w:bidi="en-US"/>
        </w:rPr>
      </w:pPr>
    </w:p>
    <w:p w14:paraId="60D9B125" w14:textId="1A6DB00A" w:rsidR="00D06986" w:rsidRDefault="00D06986" w:rsidP="00D06986">
      <w:pPr>
        <w:shd w:val="clear" w:color="auto" w:fill="FFFFFF"/>
        <w:ind w:right="53"/>
        <w:jc w:val="center"/>
      </w:pPr>
    </w:p>
    <w:p w14:paraId="7D0720B5" w14:textId="157EBEFC" w:rsidR="00D06986" w:rsidRDefault="00D06986" w:rsidP="00D06986">
      <w:pPr>
        <w:shd w:val="clear" w:color="auto" w:fill="FFFFFF"/>
        <w:ind w:right="53"/>
        <w:jc w:val="center"/>
      </w:pPr>
    </w:p>
    <w:p w14:paraId="3A718D82" w14:textId="2DB59B65" w:rsidR="00D06986" w:rsidRDefault="0052674F" w:rsidP="00D06986">
      <w:pPr>
        <w:shd w:val="clear" w:color="auto" w:fill="FFFFFF"/>
        <w:ind w:right="53"/>
        <w:jc w:val="center"/>
      </w:pPr>
      <w:r>
        <w:rPr>
          <w:noProof/>
        </w:rPr>
        <w:drawing>
          <wp:inline distT="0" distB="0" distL="0" distR="0" wp14:anchorId="2B172B2A" wp14:editId="391E85BF">
            <wp:extent cx="6391275" cy="9075301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391275" cy="907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1DFC6" w14:textId="6D0C2A46" w:rsidR="00D06986" w:rsidRDefault="00D06986" w:rsidP="00D06986">
      <w:pPr>
        <w:shd w:val="clear" w:color="auto" w:fill="FFFFFF"/>
        <w:ind w:right="53"/>
        <w:jc w:val="center"/>
      </w:pPr>
    </w:p>
    <w:p w14:paraId="0878D8E0" w14:textId="77777777" w:rsidR="00D06986" w:rsidRDefault="00D06986" w:rsidP="002A5AD9">
      <w:pPr>
        <w:jc w:val="center"/>
        <w:rPr>
          <w:b/>
          <w:color w:val="C00000"/>
          <w:sz w:val="28"/>
          <w:szCs w:val="28"/>
        </w:rPr>
      </w:pPr>
    </w:p>
    <w:p w14:paraId="19D99009" w14:textId="496A2777" w:rsidR="002A5AD9" w:rsidRPr="007A036C" w:rsidRDefault="002A5AD9" w:rsidP="002A5AD9">
      <w:pPr>
        <w:jc w:val="center"/>
        <w:rPr>
          <w:b/>
          <w:color w:val="C00000"/>
          <w:sz w:val="28"/>
          <w:szCs w:val="28"/>
        </w:rPr>
      </w:pPr>
      <w:r w:rsidRPr="007A036C">
        <w:rPr>
          <w:b/>
          <w:color w:val="C00000"/>
          <w:sz w:val="28"/>
          <w:szCs w:val="28"/>
        </w:rPr>
        <w:lastRenderedPageBreak/>
        <w:t>Планируемые результаты освоения учебного</w:t>
      </w:r>
      <w:r w:rsidR="009D0BF4">
        <w:rPr>
          <w:b/>
          <w:color w:val="C00000"/>
          <w:sz w:val="28"/>
          <w:szCs w:val="28"/>
        </w:rPr>
        <w:t xml:space="preserve"> курса</w:t>
      </w:r>
      <w:r>
        <w:rPr>
          <w:b/>
          <w:color w:val="C00000"/>
          <w:sz w:val="28"/>
          <w:szCs w:val="28"/>
        </w:rPr>
        <w:t xml:space="preserve"> в 5 классе</w:t>
      </w:r>
    </w:p>
    <w:p w14:paraId="4A775A0C" w14:textId="77777777" w:rsidR="002A5AD9" w:rsidRPr="007A036C" w:rsidRDefault="00CD4F77" w:rsidP="002A5AD9">
      <w:pPr>
        <w:jc w:val="both"/>
        <w:rPr>
          <w:bCs/>
        </w:rPr>
      </w:pPr>
      <w:r>
        <w:rPr>
          <w:b/>
          <w:bCs/>
        </w:rPr>
        <w:t>Уче</w:t>
      </w:r>
      <w:r w:rsidR="002A5AD9" w:rsidRPr="007A036C">
        <w:rPr>
          <w:b/>
          <w:bCs/>
        </w:rPr>
        <w:t>ник научится</w:t>
      </w:r>
      <w:r w:rsidR="002A5AD9" w:rsidRPr="007A036C">
        <w:rPr>
          <w:bCs/>
        </w:rPr>
        <w:t>:</w:t>
      </w:r>
    </w:p>
    <w:p w14:paraId="5FC661B6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понимать и правильно применять на бытовом уровне понятий «информация», «информационный объект»;</w:t>
      </w:r>
    </w:p>
    <w:p w14:paraId="589F7DC6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14:paraId="79A8FC07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приводить примеры древних и современных информационных носителей;</w:t>
      </w:r>
    </w:p>
    <w:p w14:paraId="62D99659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 xml:space="preserve">классифицировать информацию по способам </w:t>
      </w:r>
      <w:proofErr w:type="spellStart"/>
      <w:r w:rsidRPr="007A036C">
        <w:rPr>
          <w:bCs/>
        </w:rPr>
        <w:t>еѐ</w:t>
      </w:r>
      <w:proofErr w:type="spellEnd"/>
      <w:r w:rsidRPr="007A036C">
        <w:rPr>
          <w:bCs/>
        </w:rPr>
        <w:t xml:space="preserve"> восприятия человеком, по формам представления на материальных носителях;</w:t>
      </w:r>
    </w:p>
    <w:p w14:paraId="5069AD45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кодировать и декодировать сообщения, используя простейшие коды;</w:t>
      </w:r>
    </w:p>
    <w:p w14:paraId="01292136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14:paraId="21EBD2BC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определять устройства компьютера (основные и подключаемые) и выполняемые</w:t>
      </w:r>
    </w:p>
    <w:p w14:paraId="6F004006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ими функции;</w:t>
      </w:r>
    </w:p>
    <w:p w14:paraId="77A527B1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различать программное и аппаратное обеспечение компьютера;</w:t>
      </w:r>
    </w:p>
    <w:p w14:paraId="15F09D20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запускать на выполнение программу, работать с ней, закрывать программу;</w:t>
      </w:r>
    </w:p>
    <w:p w14:paraId="4AC896C9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создавать, переименовывать, перемещать, копировать и удалять файлы;</w:t>
      </w:r>
    </w:p>
    <w:p w14:paraId="0C4D85C6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14:paraId="1511ADDC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вводить информацию в компьютер с помощью клавиатуры и мыши;</w:t>
      </w:r>
    </w:p>
    <w:p w14:paraId="62479BD9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выполнять арифметические вычисления с помощью программы Калькулятор;</w:t>
      </w:r>
    </w:p>
    <w:p w14:paraId="7032C63F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14:paraId="66EC46BC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выделять, перемещать и удалять фрагменты текста; создавать тексты с повторяющимися фрагментами;</w:t>
      </w:r>
    </w:p>
    <w:p w14:paraId="11629136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14:paraId="0D698236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создавать и форматировать списки;</w:t>
      </w:r>
    </w:p>
    <w:p w14:paraId="23B510EF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создавать, форматировать и заполнять данными таблицы;</w:t>
      </w:r>
    </w:p>
    <w:p w14:paraId="745766F4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создавать круговые и столбиковые диаграммы;</w:t>
      </w:r>
    </w:p>
    <w:p w14:paraId="58159F71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применять простейший графический редактор для создания и редактирования простых рисунков;</w:t>
      </w:r>
    </w:p>
    <w:p w14:paraId="5092952E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использовать основные приёмы создания презентаций в редакторах презентаций;</w:t>
      </w:r>
    </w:p>
    <w:p w14:paraId="2271EB77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осуществлять поиск информации в сети Интернет с использованием простых запросов (по одному признаку);</w:t>
      </w:r>
    </w:p>
    <w:p w14:paraId="07630156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ориентироваться на интернет-сайтах (нажать указатель, вернуться, перейти на главную страницу);</w:t>
      </w:r>
    </w:p>
    <w:p w14:paraId="7C36F031" w14:textId="77777777" w:rsidR="002A5AD9" w:rsidRPr="007A036C" w:rsidRDefault="002A5AD9" w:rsidP="002A5AD9">
      <w:pPr>
        <w:pStyle w:val="a8"/>
        <w:numPr>
          <w:ilvl w:val="0"/>
          <w:numId w:val="22"/>
        </w:numPr>
        <w:jc w:val="both"/>
        <w:rPr>
          <w:bCs/>
        </w:rPr>
      </w:pPr>
      <w:r w:rsidRPr="007A036C">
        <w:rPr>
          <w:bCs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14:paraId="62A99198" w14:textId="77777777" w:rsidR="002A5AD9" w:rsidRPr="007A036C" w:rsidRDefault="00CD4F77" w:rsidP="002A5AD9">
      <w:pPr>
        <w:jc w:val="both"/>
        <w:rPr>
          <w:bCs/>
        </w:rPr>
      </w:pPr>
      <w:r>
        <w:rPr>
          <w:bCs/>
          <w:i/>
          <w:iCs/>
        </w:rPr>
        <w:t>Уче</w:t>
      </w:r>
      <w:r w:rsidR="002A5AD9" w:rsidRPr="007A036C">
        <w:rPr>
          <w:bCs/>
          <w:i/>
          <w:iCs/>
        </w:rPr>
        <w:t>ник получит возможность</w:t>
      </w:r>
      <w:r w:rsidR="002A5AD9" w:rsidRPr="007A036C">
        <w:rPr>
          <w:bCs/>
        </w:rPr>
        <w:t>:</w:t>
      </w:r>
    </w:p>
    <w:p w14:paraId="1E434F8F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14:paraId="174FE48A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сформировать представление о способах кодирования информации;</w:t>
      </w:r>
    </w:p>
    <w:p w14:paraId="6EFF2F76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 xml:space="preserve">преобразовывать информацию по заданным правилам и </w:t>
      </w:r>
      <w:proofErr w:type="spellStart"/>
      <w:r w:rsidRPr="007A036C">
        <w:rPr>
          <w:bCs/>
        </w:rPr>
        <w:t>путѐм</w:t>
      </w:r>
      <w:proofErr w:type="spellEnd"/>
      <w:r w:rsidRPr="007A036C">
        <w:rPr>
          <w:bCs/>
        </w:rPr>
        <w:t xml:space="preserve"> рассуждений;</w:t>
      </w:r>
    </w:p>
    <w:p w14:paraId="4ECCBDF3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научиться решать логические задачи на установление взаимного соответствия с использованием таблиц;</w:t>
      </w:r>
    </w:p>
    <w:p w14:paraId="1F9FE553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приводить примеры единичных и общих понятий, отношений между понятиями;</w:t>
      </w:r>
    </w:p>
    <w:p w14:paraId="542D7705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для объектов окружающей действительности указывать их признаки — свойства, действия, поведение, состояния;</w:t>
      </w:r>
    </w:p>
    <w:p w14:paraId="6F3BDACC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называть отношения, связывающие данный объект с другими объектами;</w:t>
      </w:r>
    </w:p>
    <w:p w14:paraId="6645B819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14:paraId="1BB477D1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приводить примеры материальных, нематериальных и смешанных систем;</w:t>
      </w:r>
    </w:p>
    <w:p w14:paraId="75655381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овладеть приёмами квалифицированного клавиатурного письма;</w:t>
      </w:r>
    </w:p>
    <w:p w14:paraId="4B41801D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lastRenderedPageBreak/>
        <w:t>научиться систематизировать (упорядочивать) файлы и папки;</w:t>
      </w:r>
    </w:p>
    <w:p w14:paraId="2ADCA2F1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14:paraId="6D63B92F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14:paraId="25C444C6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создавать объемные текстовые документы, включающие списки, таблицы, диаграммы, рисунки;</w:t>
      </w:r>
    </w:p>
    <w:p w14:paraId="758F2DC7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осуществлять орфографический контроль в текстовом документе с помощью средств текстового процессора;</w:t>
      </w:r>
    </w:p>
    <w:p w14:paraId="10DC20EF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14:paraId="67E82B31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видоизменять готовые графические изображения с помощью средств графического редактора;</w:t>
      </w:r>
    </w:p>
    <w:p w14:paraId="50CDE3BF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научиться создавать сложные графические объекты с повторяющимися и /или преобразованными фрагментами;</w:t>
      </w:r>
    </w:p>
    <w:p w14:paraId="05A6F447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14:paraId="70F5EBC2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научиться работать с электронной почтой (регистрировать почтовый ящик и пересылать сообщения);</w:t>
      </w:r>
    </w:p>
    <w:p w14:paraId="25625283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научиться сохранять для индивидуального использования найденные в сети Интернет материалы;</w:t>
      </w:r>
    </w:p>
    <w:p w14:paraId="480427C2" w14:textId="77777777" w:rsidR="002A5AD9" w:rsidRPr="007A036C" w:rsidRDefault="002A5AD9" w:rsidP="002A5AD9">
      <w:pPr>
        <w:pStyle w:val="a8"/>
        <w:numPr>
          <w:ilvl w:val="0"/>
          <w:numId w:val="23"/>
        </w:numPr>
        <w:jc w:val="both"/>
        <w:rPr>
          <w:bCs/>
        </w:rPr>
      </w:pPr>
      <w:r w:rsidRPr="007A036C">
        <w:rPr>
          <w:bCs/>
        </w:rPr>
        <w:t>расширить представления об этических нормах работы с информационными объектами.</w:t>
      </w:r>
    </w:p>
    <w:p w14:paraId="627611D8" w14:textId="77777777" w:rsidR="002A5AD9" w:rsidRPr="007A036C" w:rsidRDefault="002A5AD9" w:rsidP="002A5AD9">
      <w:pPr>
        <w:jc w:val="both"/>
        <w:rPr>
          <w:bCs/>
        </w:rPr>
      </w:pPr>
    </w:p>
    <w:p w14:paraId="66977989" w14:textId="77777777" w:rsidR="002A5AD9" w:rsidRPr="003E1BCA" w:rsidRDefault="002A5AD9" w:rsidP="002A5AD9">
      <w:pPr>
        <w:jc w:val="both"/>
        <w:rPr>
          <w:b/>
          <w:bCs/>
        </w:rPr>
      </w:pPr>
      <w:r w:rsidRPr="003E1BCA">
        <w:rPr>
          <w:b/>
          <w:bCs/>
        </w:rPr>
        <w:t xml:space="preserve">Перечень учебно-методического и программного обеспечения по </w:t>
      </w:r>
      <w:r w:rsidR="00CD4F77">
        <w:rPr>
          <w:b/>
          <w:bCs/>
        </w:rPr>
        <w:t xml:space="preserve">Занимательной </w:t>
      </w:r>
      <w:r w:rsidRPr="003E1BCA">
        <w:rPr>
          <w:b/>
          <w:bCs/>
        </w:rPr>
        <w:t>информатике для 5 класса</w:t>
      </w:r>
    </w:p>
    <w:p w14:paraId="5C1E7674" w14:textId="77777777" w:rsidR="002A5AD9" w:rsidRPr="003E1BCA" w:rsidRDefault="002A5AD9" w:rsidP="002A5AD9">
      <w:pPr>
        <w:numPr>
          <w:ilvl w:val="0"/>
          <w:numId w:val="4"/>
        </w:numPr>
        <w:ind w:left="709" w:hanging="425"/>
        <w:jc w:val="both"/>
      </w:pPr>
      <w:proofErr w:type="spellStart"/>
      <w:r w:rsidRPr="003E1BCA">
        <w:t>Босова</w:t>
      </w:r>
      <w:proofErr w:type="spellEnd"/>
      <w:r w:rsidRPr="003E1BCA">
        <w:t>, Л.Л. Информатика: Учебник для 5 класса.  М.: БИНОМ. Лаборатория знаний, 201</w:t>
      </w:r>
      <w:r w:rsidR="009D0BF4">
        <w:t>4</w:t>
      </w:r>
      <w:r w:rsidRPr="003E1BCA">
        <w:t>.</w:t>
      </w:r>
    </w:p>
    <w:p w14:paraId="17B31962" w14:textId="77777777" w:rsidR="002A5AD9" w:rsidRPr="003E1BCA" w:rsidRDefault="002A5AD9" w:rsidP="002A5AD9">
      <w:pPr>
        <w:numPr>
          <w:ilvl w:val="0"/>
          <w:numId w:val="4"/>
        </w:numPr>
        <w:ind w:left="709" w:hanging="425"/>
        <w:jc w:val="both"/>
      </w:pPr>
      <w:proofErr w:type="spellStart"/>
      <w:r w:rsidRPr="003E1BCA">
        <w:t>Босова</w:t>
      </w:r>
      <w:proofErr w:type="spellEnd"/>
      <w:r w:rsidRPr="003E1BCA">
        <w:t xml:space="preserve"> Л.Л. Преподавание курса информатики 5-7 </w:t>
      </w:r>
      <w:proofErr w:type="spellStart"/>
      <w:r w:rsidRPr="003E1BCA">
        <w:t>кл</w:t>
      </w:r>
      <w:proofErr w:type="spellEnd"/>
      <w:r w:rsidRPr="003E1BCA">
        <w:t>: методическое пособие для учителя.</w:t>
      </w:r>
    </w:p>
    <w:p w14:paraId="4CE184E4" w14:textId="77777777" w:rsidR="002A5AD9" w:rsidRPr="003E1BCA" w:rsidRDefault="002A5AD9" w:rsidP="002A5AD9">
      <w:pPr>
        <w:numPr>
          <w:ilvl w:val="0"/>
          <w:numId w:val="4"/>
        </w:numPr>
        <w:ind w:left="709" w:hanging="425"/>
        <w:jc w:val="both"/>
      </w:pPr>
      <w:proofErr w:type="spellStart"/>
      <w:r w:rsidRPr="003E1BCA">
        <w:t>Босова</w:t>
      </w:r>
      <w:proofErr w:type="spellEnd"/>
      <w:r w:rsidRPr="003E1BCA">
        <w:t xml:space="preserve">, Л.Л. Информатика: Рабочая тетрадь для 5 </w:t>
      </w:r>
      <w:r w:rsidR="00CD4F77" w:rsidRPr="003E1BCA">
        <w:t>класса. -</w:t>
      </w:r>
      <w:r w:rsidRPr="003E1BCA">
        <w:t xml:space="preserve"> М.: БИНОМ. Лаборатория знаний, 201</w:t>
      </w:r>
      <w:r w:rsidR="009D0BF4">
        <w:t>4</w:t>
      </w:r>
      <w:r w:rsidRPr="003E1BCA">
        <w:t>.</w:t>
      </w:r>
    </w:p>
    <w:p w14:paraId="02B3F2D4" w14:textId="77777777" w:rsidR="002A5AD9" w:rsidRPr="003E1BCA" w:rsidRDefault="002A5AD9" w:rsidP="002A5AD9">
      <w:pPr>
        <w:numPr>
          <w:ilvl w:val="0"/>
          <w:numId w:val="4"/>
        </w:numPr>
        <w:ind w:left="709" w:hanging="425"/>
        <w:jc w:val="both"/>
      </w:pPr>
      <w:proofErr w:type="spellStart"/>
      <w:r w:rsidRPr="003E1BCA">
        <w:t>Босова</w:t>
      </w:r>
      <w:proofErr w:type="spellEnd"/>
      <w:r w:rsidRPr="003E1BCA">
        <w:t xml:space="preserve"> Л.Л., </w:t>
      </w:r>
      <w:proofErr w:type="spellStart"/>
      <w:r w:rsidRPr="003E1BCA">
        <w:t>Босова</w:t>
      </w:r>
      <w:proofErr w:type="spellEnd"/>
      <w:r w:rsidRPr="003E1BCA">
        <w:t xml:space="preserve"> А.Ю. Уроки информатики в 5–7 классах: методическое пособие. – М.: БИНОМ. Лаборатория знаний, 20</w:t>
      </w:r>
      <w:r w:rsidR="009D0BF4">
        <w:t>16</w:t>
      </w:r>
      <w:r w:rsidRPr="003E1BCA">
        <w:t>.</w:t>
      </w:r>
    </w:p>
    <w:p w14:paraId="4C7753E1" w14:textId="77777777" w:rsidR="002A5AD9" w:rsidRPr="003E1BCA" w:rsidRDefault="002A5AD9" w:rsidP="002A5AD9">
      <w:pPr>
        <w:numPr>
          <w:ilvl w:val="0"/>
          <w:numId w:val="4"/>
        </w:numPr>
        <w:ind w:left="709" w:hanging="425"/>
        <w:jc w:val="both"/>
      </w:pPr>
      <w:proofErr w:type="spellStart"/>
      <w:r w:rsidRPr="003E1BCA">
        <w:t>Босова</w:t>
      </w:r>
      <w:proofErr w:type="spellEnd"/>
      <w:r w:rsidRPr="003E1BCA">
        <w:t xml:space="preserve"> Л.Л., </w:t>
      </w:r>
      <w:proofErr w:type="spellStart"/>
      <w:r w:rsidRPr="003E1BCA">
        <w:t>Босова</w:t>
      </w:r>
      <w:proofErr w:type="spellEnd"/>
      <w:r w:rsidRPr="003E1BCA">
        <w:t xml:space="preserve"> А.Ю., Коломенская Ю.Г. Занимательные задачи по информатике. – М.: БИНОМ. Лаборатория знаний, 20</w:t>
      </w:r>
      <w:r w:rsidR="009D0BF4">
        <w:t>1</w:t>
      </w:r>
      <w:r w:rsidRPr="003E1BCA">
        <w:t>6.</w:t>
      </w:r>
    </w:p>
    <w:p w14:paraId="18D9C6AB" w14:textId="77777777" w:rsidR="002A5AD9" w:rsidRPr="003E1BCA" w:rsidRDefault="002A5AD9" w:rsidP="002A5AD9">
      <w:pPr>
        <w:numPr>
          <w:ilvl w:val="0"/>
          <w:numId w:val="4"/>
        </w:numPr>
        <w:ind w:left="709" w:hanging="425"/>
        <w:jc w:val="both"/>
      </w:pPr>
      <w:proofErr w:type="spellStart"/>
      <w:r w:rsidRPr="003E1BCA">
        <w:t>Босова</w:t>
      </w:r>
      <w:proofErr w:type="spellEnd"/>
      <w:r w:rsidRPr="003E1BCA">
        <w:t xml:space="preserve"> Л.Л., </w:t>
      </w:r>
      <w:proofErr w:type="spellStart"/>
      <w:r w:rsidRPr="003E1BCA">
        <w:t>Босова</w:t>
      </w:r>
      <w:proofErr w:type="spellEnd"/>
      <w:r w:rsidRPr="003E1BCA">
        <w:t xml:space="preserve"> А.Ю. Контрольно-измерительные материалы по информатике для </w:t>
      </w:r>
      <w:r w:rsidRPr="003E1BCA">
        <w:rPr>
          <w:lang w:val="en-US"/>
        </w:rPr>
        <w:t>V</w:t>
      </w:r>
      <w:r w:rsidRPr="003E1BCA">
        <w:t>-</w:t>
      </w:r>
      <w:r w:rsidRPr="003E1BCA">
        <w:rPr>
          <w:lang w:val="en-US"/>
        </w:rPr>
        <w:t>VII</w:t>
      </w:r>
      <w:r w:rsidRPr="003E1BCA"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14:paraId="75A75620" w14:textId="77777777" w:rsidR="002A5AD9" w:rsidRPr="003E1BCA" w:rsidRDefault="002A5AD9" w:rsidP="002A5AD9">
      <w:pPr>
        <w:numPr>
          <w:ilvl w:val="0"/>
          <w:numId w:val="4"/>
        </w:numPr>
        <w:ind w:left="709" w:hanging="425"/>
        <w:jc w:val="both"/>
      </w:pPr>
      <w:proofErr w:type="spellStart"/>
      <w:r w:rsidRPr="003E1BCA">
        <w:t>Босова</w:t>
      </w:r>
      <w:proofErr w:type="spellEnd"/>
      <w:r w:rsidRPr="003E1BCA">
        <w:t xml:space="preserve"> Л.Л. Набор цифровых образовательных ресурсов «Информатика 5-7». – М.: БИНОМ. Лаборатория знаний, 20</w:t>
      </w:r>
      <w:r w:rsidR="009D0BF4">
        <w:t>1</w:t>
      </w:r>
      <w:r w:rsidRPr="003E1BCA">
        <w:t>7.</w:t>
      </w:r>
    </w:p>
    <w:p w14:paraId="2F9FF8D2" w14:textId="77777777" w:rsidR="002A5AD9" w:rsidRPr="003E1BCA" w:rsidRDefault="002A5AD9" w:rsidP="002A5AD9">
      <w:pPr>
        <w:numPr>
          <w:ilvl w:val="0"/>
          <w:numId w:val="4"/>
        </w:numPr>
        <w:ind w:left="709" w:hanging="425"/>
        <w:jc w:val="both"/>
      </w:pPr>
      <w:r w:rsidRPr="003E1BCA">
        <w:t>Ресурсы Единой коллекции цифровых образовательных ресурсов (</w:t>
      </w:r>
      <w:hyperlink r:id="rId9" w:history="1">
        <w:r w:rsidRPr="003E1BCA">
          <w:rPr>
            <w:rStyle w:val="af2"/>
          </w:rPr>
          <w:t>http://school-collection.edu.ru/</w:t>
        </w:r>
      </w:hyperlink>
      <w:r w:rsidRPr="003E1BCA">
        <w:t>)</w:t>
      </w:r>
    </w:p>
    <w:p w14:paraId="2719590C" w14:textId="77777777" w:rsidR="002A5AD9" w:rsidRPr="003E1BCA" w:rsidRDefault="002A5AD9" w:rsidP="002A5AD9">
      <w:pPr>
        <w:numPr>
          <w:ilvl w:val="0"/>
          <w:numId w:val="4"/>
        </w:numPr>
        <w:ind w:left="709" w:hanging="425"/>
        <w:jc w:val="both"/>
        <w:rPr>
          <w:u w:val="single"/>
        </w:rPr>
      </w:pPr>
      <w:r w:rsidRPr="003E1BCA">
        <w:t xml:space="preserve">Материалы авторской мастерской </w:t>
      </w:r>
      <w:proofErr w:type="spellStart"/>
      <w:r w:rsidRPr="003E1BCA">
        <w:t>Босовой</w:t>
      </w:r>
      <w:proofErr w:type="spellEnd"/>
      <w:r w:rsidRPr="003E1BCA">
        <w:t> Л.Л. (</w:t>
      </w:r>
      <w:hyperlink r:id="rId10" w:history="1">
        <w:r w:rsidRPr="003E1BCA">
          <w:rPr>
            <w:rStyle w:val="af2"/>
          </w:rPr>
          <w:t>http://metodist.lbz.ru/authors/informatika/3</w:t>
        </w:r>
      </w:hyperlink>
    </w:p>
    <w:p w14:paraId="1279E326" w14:textId="77777777" w:rsidR="002A5AD9" w:rsidRPr="003E1BCA" w:rsidRDefault="002A5AD9" w:rsidP="002A5AD9">
      <w:pPr>
        <w:jc w:val="both"/>
        <w:rPr>
          <w:u w:val="single"/>
        </w:rPr>
      </w:pPr>
    </w:p>
    <w:p w14:paraId="690BEEB6" w14:textId="77777777" w:rsidR="002A5AD9" w:rsidRPr="003E1BCA" w:rsidRDefault="002A5AD9" w:rsidP="002A5AD9">
      <w:pPr>
        <w:jc w:val="both"/>
        <w:rPr>
          <w:b/>
          <w:i/>
        </w:rPr>
      </w:pPr>
      <w:r w:rsidRPr="003E1BCA">
        <w:rPr>
          <w:b/>
          <w:i/>
          <w:u w:val="single"/>
        </w:rPr>
        <w:t>Литература для подготовки учащихся к уроку</w:t>
      </w:r>
      <w:r w:rsidRPr="003E1BCA">
        <w:rPr>
          <w:b/>
          <w:i/>
        </w:rPr>
        <w:t>:</w:t>
      </w:r>
    </w:p>
    <w:p w14:paraId="09D1A804" w14:textId="77777777" w:rsidR="002A5AD9" w:rsidRPr="003E1BCA" w:rsidRDefault="002A5AD9" w:rsidP="002A5AD9">
      <w:pPr>
        <w:numPr>
          <w:ilvl w:val="0"/>
          <w:numId w:val="3"/>
        </w:numPr>
        <w:tabs>
          <w:tab w:val="clear" w:pos="720"/>
          <w:tab w:val="num" w:pos="0"/>
        </w:tabs>
        <w:jc w:val="both"/>
      </w:pPr>
      <w:proofErr w:type="spellStart"/>
      <w:r w:rsidRPr="003E1BCA">
        <w:t>Босова</w:t>
      </w:r>
      <w:proofErr w:type="spellEnd"/>
      <w:r w:rsidRPr="003E1BCA">
        <w:t xml:space="preserve">, Л.Л. </w:t>
      </w:r>
      <w:r w:rsidR="00CD4F77" w:rsidRPr="003E1BCA">
        <w:t>Информатика: Учебник</w:t>
      </w:r>
      <w:r w:rsidRPr="003E1BCA">
        <w:t xml:space="preserve"> для 5 класса.  М.: БИНОМ. Лаборатория знаний, 201</w:t>
      </w:r>
      <w:r w:rsidR="009D0BF4">
        <w:t>4</w:t>
      </w:r>
      <w:r w:rsidRPr="003E1BCA">
        <w:t>.</w:t>
      </w:r>
    </w:p>
    <w:p w14:paraId="4B276A82" w14:textId="77777777" w:rsidR="002A5AD9" w:rsidRPr="003E1BCA" w:rsidRDefault="002A5AD9" w:rsidP="002A5AD9">
      <w:pPr>
        <w:numPr>
          <w:ilvl w:val="0"/>
          <w:numId w:val="3"/>
        </w:numPr>
        <w:tabs>
          <w:tab w:val="clear" w:pos="720"/>
          <w:tab w:val="num" w:pos="0"/>
        </w:tabs>
        <w:jc w:val="both"/>
      </w:pPr>
      <w:proofErr w:type="spellStart"/>
      <w:r w:rsidRPr="003E1BCA">
        <w:t>Босова</w:t>
      </w:r>
      <w:proofErr w:type="spellEnd"/>
      <w:r w:rsidRPr="003E1BCA">
        <w:t xml:space="preserve">, Л.Л. </w:t>
      </w:r>
      <w:r w:rsidR="00CD4F77" w:rsidRPr="003E1BCA">
        <w:t>Информатика:</w:t>
      </w:r>
      <w:r w:rsidRPr="003E1BCA">
        <w:t xml:space="preserve"> Рабочая тетрадь для 5 </w:t>
      </w:r>
      <w:r w:rsidR="00CD4F77" w:rsidRPr="003E1BCA">
        <w:t>класса. -</w:t>
      </w:r>
      <w:r w:rsidRPr="003E1BCA">
        <w:t xml:space="preserve"> М.: БИНОМ. Лаборатория знаний, 201</w:t>
      </w:r>
      <w:r w:rsidR="009D0BF4">
        <w:t>4</w:t>
      </w:r>
      <w:r w:rsidRPr="003E1BCA">
        <w:t>.</w:t>
      </w:r>
    </w:p>
    <w:p w14:paraId="422DDAE3" w14:textId="77777777" w:rsidR="002A5AD9" w:rsidRPr="003E1BCA" w:rsidRDefault="002A5AD9" w:rsidP="002A5AD9">
      <w:pPr>
        <w:jc w:val="both"/>
      </w:pPr>
      <w:r w:rsidRPr="003E1BCA">
        <w:t>Занятия проводятся в основном в форме комбинирования теоретической части материала и практической работы на компьютере, которая направлена на отработку отдельных технологических приемов и теоретического материала.</w:t>
      </w:r>
    </w:p>
    <w:p w14:paraId="74331240" w14:textId="77777777" w:rsidR="002A5AD9" w:rsidRDefault="00CD4F77" w:rsidP="002A5AD9">
      <w:pPr>
        <w:jc w:val="both"/>
      </w:pPr>
      <w:r w:rsidRPr="003E1BCA">
        <w:t>Таблица соответствия</w:t>
      </w:r>
      <w:r w:rsidR="002A5AD9" w:rsidRPr="003E1BCA">
        <w:t xml:space="preserve"> материала учебника </w:t>
      </w:r>
      <w:proofErr w:type="spellStart"/>
      <w:r w:rsidR="002A5AD9" w:rsidRPr="003E1BCA">
        <w:t>Босовой</w:t>
      </w:r>
      <w:proofErr w:type="spellEnd"/>
      <w:r w:rsidR="002A5AD9" w:rsidRPr="003E1BCA">
        <w:t xml:space="preserve"> Л.Л. «Информатика</w:t>
      </w:r>
      <w:r w:rsidRPr="003E1BCA">
        <w:t>» для</w:t>
      </w:r>
      <w:r w:rsidR="002A5AD9" w:rsidRPr="003E1BCA">
        <w:t xml:space="preserve"> </w:t>
      </w:r>
      <w:r w:rsidRPr="003E1BCA">
        <w:t>5 класса</w:t>
      </w:r>
      <w:r w:rsidR="002A5AD9" w:rsidRPr="003E1BCA">
        <w:t xml:space="preserve"> требованиям Федерального Государственного Образовательного Стандарта по аспекту формирования и развития универсальных учебных действий приведена в Приложении 1.</w:t>
      </w:r>
    </w:p>
    <w:p w14:paraId="66500EA5" w14:textId="77777777" w:rsidR="005D7163" w:rsidRPr="00372AB3" w:rsidRDefault="005D7163" w:rsidP="00E74808">
      <w:pPr>
        <w:jc w:val="both"/>
        <w:rPr>
          <w:color w:val="C00000"/>
        </w:rPr>
      </w:pPr>
    </w:p>
    <w:p w14:paraId="284EB146" w14:textId="77777777" w:rsidR="00372AB3" w:rsidRDefault="00BE053F" w:rsidP="00372AB3">
      <w:pPr>
        <w:jc w:val="center"/>
        <w:rPr>
          <w:b/>
          <w:color w:val="C00000"/>
          <w:sz w:val="28"/>
          <w:szCs w:val="28"/>
        </w:rPr>
      </w:pPr>
      <w:r w:rsidRPr="00372AB3">
        <w:rPr>
          <w:b/>
          <w:color w:val="C00000"/>
          <w:sz w:val="36"/>
          <w:szCs w:val="28"/>
        </w:rPr>
        <w:lastRenderedPageBreak/>
        <w:t xml:space="preserve">Содержание учебного </w:t>
      </w:r>
      <w:r w:rsidR="00CD4F77">
        <w:rPr>
          <w:b/>
          <w:color w:val="C00000"/>
          <w:sz w:val="36"/>
          <w:szCs w:val="28"/>
        </w:rPr>
        <w:t>курса</w:t>
      </w:r>
      <w:r w:rsidR="00372AB3">
        <w:rPr>
          <w:b/>
          <w:color w:val="C00000"/>
          <w:sz w:val="36"/>
          <w:szCs w:val="28"/>
        </w:rPr>
        <w:t xml:space="preserve"> </w:t>
      </w:r>
      <w:r w:rsidR="00BC2FED" w:rsidRPr="00372AB3">
        <w:rPr>
          <w:b/>
          <w:color w:val="C00000"/>
          <w:sz w:val="28"/>
          <w:szCs w:val="28"/>
        </w:rPr>
        <w:t>5 КЛАСС</w:t>
      </w:r>
    </w:p>
    <w:p w14:paraId="6DF3A265" w14:textId="77777777" w:rsidR="00BC2FED" w:rsidRPr="00372AB3" w:rsidRDefault="00923C52" w:rsidP="00372AB3">
      <w:pPr>
        <w:jc w:val="center"/>
        <w:rPr>
          <w:b/>
          <w:color w:val="C00000"/>
          <w:sz w:val="36"/>
          <w:szCs w:val="28"/>
        </w:rPr>
      </w:pPr>
      <w:r w:rsidRPr="00372AB3">
        <w:rPr>
          <w:b/>
          <w:color w:val="C00000"/>
          <w:sz w:val="28"/>
          <w:szCs w:val="28"/>
        </w:rPr>
        <w:t xml:space="preserve"> </w:t>
      </w:r>
      <w:r w:rsidR="00BC2FED" w:rsidRPr="00372AB3">
        <w:rPr>
          <w:b/>
          <w:color w:val="C00000"/>
          <w:sz w:val="32"/>
          <w:szCs w:val="28"/>
        </w:rPr>
        <w:t>(1 ч в неделю, всего 3</w:t>
      </w:r>
      <w:r w:rsidR="008A66E9" w:rsidRPr="00372AB3">
        <w:rPr>
          <w:b/>
          <w:color w:val="C00000"/>
          <w:sz w:val="32"/>
          <w:szCs w:val="28"/>
        </w:rPr>
        <w:t>4</w:t>
      </w:r>
      <w:r w:rsidR="00BC2FED" w:rsidRPr="00372AB3">
        <w:rPr>
          <w:b/>
          <w:color w:val="C00000"/>
          <w:sz w:val="32"/>
          <w:szCs w:val="28"/>
        </w:rPr>
        <w:t xml:space="preserve"> ч)</w:t>
      </w:r>
      <w:r w:rsidRPr="00372AB3">
        <w:rPr>
          <w:b/>
          <w:color w:val="C00000"/>
          <w:sz w:val="32"/>
          <w:szCs w:val="28"/>
        </w:rPr>
        <w:t>:</w:t>
      </w:r>
    </w:p>
    <w:p w14:paraId="36A9DFF9" w14:textId="77777777" w:rsidR="00277123" w:rsidRPr="00A93994" w:rsidRDefault="00277123" w:rsidP="00277123">
      <w:pPr>
        <w:autoSpaceDE w:val="0"/>
        <w:autoSpaceDN w:val="0"/>
        <w:adjustRightInd w:val="0"/>
        <w:ind w:left="426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Структура содержания общеобразовательного </w:t>
      </w:r>
      <w:r w:rsidR="009D0BF4">
        <w:rPr>
          <w:color w:val="000000"/>
          <w:lang w:eastAsia="ar-SA"/>
        </w:rPr>
        <w:t>курса занимательной</w:t>
      </w:r>
      <w:r w:rsidRPr="00A93994">
        <w:rPr>
          <w:color w:val="000000"/>
          <w:lang w:eastAsia="ar-SA"/>
        </w:rPr>
        <w:t xml:space="preserve"> информатики в 5классе основной школы может быть определена следующими укрупн</w:t>
      </w:r>
      <w:r w:rsidR="00AA39EB" w:rsidRPr="00A93994">
        <w:rPr>
          <w:color w:val="000000"/>
          <w:lang w:eastAsia="ar-SA"/>
        </w:rPr>
        <w:t>ё</w:t>
      </w:r>
      <w:r w:rsidRPr="00A93994">
        <w:rPr>
          <w:color w:val="000000"/>
          <w:lang w:eastAsia="ar-SA"/>
        </w:rPr>
        <w:t>нными тема</w:t>
      </w:r>
      <w:r w:rsidR="0053022F" w:rsidRPr="00A93994">
        <w:rPr>
          <w:color w:val="000000"/>
          <w:lang w:eastAsia="ar-SA"/>
        </w:rPr>
        <w:t>ми</w:t>
      </w:r>
      <w:r w:rsidRPr="00A93994">
        <w:rPr>
          <w:color w:val="000000"/>
          <w:lang w:eastAsia="ar-SA"/>
        </w:rPr>
        <w:t>:</w:t>
      </w:r>
    </w:p>
    <w:p w14:paraId="2E0220DC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b/>
          <w:color w:val="000000"/>
          <w:lang w:eastAsia="ar-SA"/>
        </w:rPr>
      </w:pPr>
      <w:r w:rsidRPr="00A93994">
        <w:rPr>
          <w:b/>
          <w:color w:val="000000"/>
          <w:lang w:eastAsia="ar-SA"/>
        </w:rPr>
        <w:t>Тема 1. Информация</w:t>
      </w:r>
      <w:r w:rsidR="0053022F" w:rsidRPr="00A93994">
        <w:rPr>
          <w:b/>
          <w:color w:val="000000"/>
          <w:lang w:eastAsia="ar-SA"/>
        </w:rPr>
        <w:t>. Компьютер</w:t>
      </w:r>
      <w:r w:rsidRPr="00A93994">
        <w:rPr>
          <w:b/>
          <w:color w:val="000000"/>
          <w:lang w:eastAsia="ar-SA"/>
        </w:rPr>
        <w:t xml:space="preserve"> </w:t>
      </w:r>
      <w:r w:rsidR="0053022F" w:rsidRPr="00A93994">
        <w:rPr>
          <w:b/>
          <w:color w:val="000000"/>
          <w:lang w:eastAsia="ar-SA"/>
        </w:rPr>
        <w:t>10 ч.</w:t>
      </w:r>
    </w:p>
    <w:p w14:paraId="22B363C0" w14:textId="77777777" w:rsidR="0053022F" w:rsidRPr="00A93994" w:rsidRDefault="000620E6" w:rsidP="0053022F">
      <w:pPr>
        <w:suppressAutoHyphens/>
        <w:autoSpaceDE w:val="0"/>
        <w:autoSpaceDN w:val="0"/>
        <w:adjustRightInd w:val="0"/>
        <w:ind w:left="641" w:hanging="284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Информация и знания. Чувственное познание окружающего мира. Абстрактное мышление. Понятие как форма мышления.</w:t>
      </w:r>
      <w:r w:rsidR="0053022F" w:rsidRPr="00A93994">
        <w:rPr>
          <w:color w:val="000000"/>
          <w:lang w:eastAsia="ar-SA"/>
        </w:rPr>
        <w:t xml:space="preserve"> </w:t>
      </w:r>
    </w:p>
    <w:p w14:paraId="57068FB2" w14:textId="77777777" w:rsidR="0053022F" w:rsidRPr="00A93994" w:rsidRDefault="0053022F" w:rsidP="0053022F">
      <w:pPr>
        <w:suppressAutoHyphens/>
        <w:autoSpaceDE w:val="0"/>
        <w:autoSpaceDN w:val="0"/>
        <w:adjustRightInd w:val="0"/>
        <w:ind w:left="641" w:hanging="284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Компьютер – универсальная машина для работы с информацией. Техника безопасности и организация рабочего места. Компьютерные объекты. Программы и документы. Файлы и папки.</w:t>
      </w:r>
    </w:p>
    <w:p w14:paraId="31C37C6D" w14:textId="77777777" w:rsidR="000620E6" w:rsidRPr="00A93994" w:rsidRDefault="0053022F" w:rsidP="00372AB3">
      <w:pPr>
        <w:suppressAutoHyphens/>
        <w:autoSpaceDE w:val="0"/>
        <w:autoSpaceDN w:val="0"/>
        <w:adjustRightInd w:val="0"/>
        <w:ind w:left="641" w:hanging="284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Основные правила именования файлов. </w:t>
      </w:r>
    </w:p>
    <w:p w14:paraId="3389367E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i/>
          <w:color w:val="000000"/>
          <w:lang w:eastAsia="ar-SA"/>
        </w:rPr>
      </w:pPr>
      <w:r w:rsidRPr="00A93994">
        <w:rPr>
          <w:i/>
          <w:color w:val="000000"/>
          <w:lang w:eastAsia="ar-SA"/>
        </w:rPr>
        <w:t>Аналитическая деятельность ученика:</w:t>
      </w:r>
    </w:p>
    <w:p w14:paraId="31FC51E5" w14:textId="77777777" w:rsidR="000620E6" w:rsidRPr="00A93994" w:rsidRDefault="000620E6" w:rsidP="00F4480C">
      <w:pPr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приводить примеры передачи, хранения и обработки информации в деятельности человека, в живой природе, обществе, технике; </w:t>
      </w:r>
    </w:p>
    <w:p w14:paraId="37DE9B07" w14:textId="77777777" w:rsidR="000620E6" w:rsidRPr="00A93994" w:rsidRDefault="000620E6" w:rsidP="00F4480C">
      <w:pPr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классифицировать информацию по способам ее восприятия человеком, по формам представления на материальных носителях;</w:t>
      </w:r>
    </w:p>
    <w:p w14:paraId="71EE3767" w14:textId="77777777" w:rsidR="000620E6" w:rsidRPr="00A93994" w:rsidRDefault="000620E6" w:rsidP="00F4480C">
      <w:pPr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разрабатывать план действий для решения задач.</w:t>
      </w:r>
    </w:p>
    <w:p w14:paraId="5AD05EC8" w14:textId="77777777" w:rsidR="0053022F" w:rsidRPr="00A93994" w:rsidRDefault="0053022F" w:rsidP="00F4480C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выделять аппаратное и программное обеспечение компьютера;</w:t>
      </w:r>
    </w:p>
    <w:p w14:paraId="06D0FBF2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i/>
          <w:color w:val="000000"/>
          <w:lang w:eastAsia="ar-SA"/>
        </w:rPr>
      </w:pPr>
      <w:r w:rsidRPr="00A93994">
        <w:rPr>
          <w:i/>
          <w:color w:val="000000"/>
          <w:lang w:eastAsia="ar-SA"/>
        </w:rPr>
        <w:t>Практическая деятельность ученика:</w:t>
      </w:r>
    </w:p>
    <w:p w14:paraId="1A5E2BDD" w14:textId="77777777" w:rsidR="000620E6" w:rsidRPr="00A93994" w:rsidRDefault="000620E6" w:rsidP="00F4480C">
      <w:pPr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работать с электронной почтой (регистрировать почтовый ящик и пересылать сообщения);</w:t>
      </w:r>
    </w:p>
    <w:p w14:paraId="29C57290" w14:textId="77777777" w:rsidR="000620E6" w:rsidRPr="00A93994" w:rsidRDefault="000620E6" w:rsidP="00F4480C">
      <w:pPr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осуществлять поиск информации в сети Интернет с использованием </w:t>
      </w:r>
      <w:r w:rsidR="00CD4F77" w:rsidRPr="00A93994">
        <w:rPr>
          <w:color w:val="000000"/>
          <w:lang w:eastAsia="ar-SA"/>
        </w:rPr>
        <w:t>простых запросов</w:t>
      </w:r>
      <w:r w:rsidRPr="00A93994">
        <w:rPr>
          <w:color w:val="000000"/>
          <w:lang w:eastAsia="ar-SA"/>
        </w:rPr>
        <w:t xml:space="preserve"> (по одному признаку);</w:t>
      </w:r>
    </w:p>
    <w:p w14:paraId="16C8B769" w14:textId="77777777" w:rsidR="000620E6" w:rsidRPr="00A93994" w:rsidRDefault="000620E6" w:rsidP="00F4480C">
      <w:pPr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сохранять для индивидуального использования найденные в сети Интернет информационные объекты и ссылки на них;</w:t>
      </w:r>
    </w:p>
    <w:p w14:paraId="2D30FA5B" w14:textId="77777777" w:rsidR="000A2551" w:rsidRPr="00A93994" w:rsidRDefault="000620E6" w:rsidP="00F4480C">
      <w:pPr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систематизировать (упорядочивать) файлы и папки.</w:t>
      </w:r>
    </w:p>
    <w:p w14:paraId="4B014C46" w14:textId="77777777" w:rsidR="0053022F" w:rsidRPr="00A93994" w:rsidRDefault="0053022F" w:rsidP="00F4480C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выбирать и запускать нужную программу; </w:t>
      </w:r>
    </w:p>
    <w:p w14:paraId="0BD803C2" w14:textId="77777777" w:rsidR="0053022F" w:rsidRPr="00A93994" w:rsidRDefault="0053022F" w:rsidP="00F4480C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создавать, переименовывать, перемещать, копировать и удалять файлы;</w:t>
      </w:r>
    </w:p>
    <w:p w14:paraId="7914D349" w14:textId="77777777" w:rsidR="0053022F" w:rsidRPr="00A93994" w:rsidRDefault="0053022F" w:rsidP="00F4480C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14:paraId="2EFA7EFF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b/>
          <w:color w:val="000000"/>
          <w:lang w:eastAsia="ar-SA"/>
        </w:rPr>
      </w:pPr>
      <w:r w:rsidRPr="00A93994">
        <w:rPr>
          <w:b/>
          <w:color w:val="000000"/>
          <w:lang w:eastAsia="ar-SA"/>
        </w:rPr>
        <w:t>Тема 2. Подготовка текстов на компьютере</w:t>
      </w:r>
      <w:r w:rsidR="00372AB3" w:rsidRPr="00A93994">
        <w:rPr>
          <w:b/>
          <w:color w:val="000000"/>
          <w:lang w:eastAsia="ar-SA"/>
        </w:rPr>
        <w:t xml:space="preserve"> 6 часов</w:t>
      </w:r>
    </w:p>
    <w:p w14:paraId="5AE6D0A1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Текстовый редактор. Правила ввода текста. Слово, предложение, абзац. Приемы редактирования</w:t>
      </w:r>
    </w:p>
    <w:p w14:paraId="63DEA214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</w:t>
      </w:r>
      <w:r w:rsidR="00CD4F77" w:rsidRPr="00A93994">
        <w:rPr>
          <w:color w:val="000000"/>
          <w:lang w:eastAsia="ar-SA"/>
        </w:rPr>
        <w:t>в документ таблицы</w:t>
      </w:r>
      <w:r w:rsidRPr="00A93994">
        <w:rPr>
          <w:color w:val="000000"/>
          <w:lang w:eastAsia="ar-SA"/>
        </w:rPr>
        <w:t xml:space="preserve">, ее форматирование и </w:t>
      </w:r>
      <w:r w:rsidR="00CD4F77" w:rsidRPr="00A93994">
        <w:rPr>
          <w:color w:val="000000"/>
          <w:lang w:eastAsia="ar-SA"/>
        </w:rPr>
        <w:t>заполнение данными</w:t>
      </w:r>
      <w:r w:rsidRPr="00A93994">
        <w:rPr>
          <w:color w:val="000000"/>
          <w:lang w:eastAsia="ar-SA"/>
        </w:rPr>
        <w:t>.</w:t>
      </w:r>
    </w:p>
    <w:p w14:paraId="6EFCC130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i/>
          <w:color w:val="000000"/>
          <w:lang w:eastAsia="ar-SA"/>
        </w:rPr>
      </w:pPr>
      <w:r w:rsidRPr="00A93994">
        <w:rPr>
          <w:i/>
          <w:color w:val="000000"/>
          <w:lang w:eastAsia="ar-SA"/>
        </w:rPr>
        <w:t>Аналитическая деятельность ученика:</w:t>
      </w:r>
    </w:p>
    <w:p w14:paraId="718C4C2A" w14:textId="77777777" w:rsidR="000620E6" w:rsidRPr="00A93994" w:rsidRDefault="000620E6" w:rsidP="00F4480C">
      <w:pPr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14:paraId="2E52DFAB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определять инструменты текстового редактора для выполнения базовых операций по</w:t>
      </w:r>
    </w:p>
    <w:p w14:paraId="3C5B7910" w14:textId="77777777" w:rsidR="000620E6" w:rsidRPr="00A93994" w:rsidRDefault="000620E6" w:rsidP="00F4480C">
      <w:pPr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созданию текстовых документов.</w:t>
      </w:r>
    </w:p>
    <w:p w14:paraId="1C4041C4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i/>
          <w:color w:val="000000"/>
          <w:lang w:eastAsia="ar-SA"/>
        </w:rPr>
      </w:pPr>
      <w:r w:rsidRPr="00A93994">
        <w:rPr>
          <w:i/>
          <w:color w:val="000000"/>
          <w:lang w:eastAsia="ar-SA"/>
        </w:rPr>
        <w:t>Практическая деятельность ученика:</w:t>
      </w:r>
    </w:p>
    <w:p w14:paraId="6827C5B5" w14:textId="77777777" w:rsidR="000620E6" w:rsidRPr="00A93994" w:rsidRDefault="000620E6" w:rsidP="00F4480C">
      <w:pPr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создавать несложные текстовые документы на родном и иностранном языках;</w:t>
      </w:r>
    </w:p>
    <w:p w14:paraId="58D891DC" w14:textId="77777777" w:rsidR="000620E6" w:rsidRPr="00A93994" w:rsidRDefault="000620E6" w:rsidP="00F4480C">
      <w:pPr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выделять, перемещать и удалять фрагменты текста;</w:t>
      </w:r>
    </w:p>
    <w:p w14:paraId="07608E5A" w14:textId="77777777" w:rsidR="000620E6" w:rsidRPr="00A93994" w:rsidRDefault="000620E6" w:rsidP="00F4480C">
      <w:pPr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создавать тексты с повторяющимися фрагментами;</w:t>
      </w:r>
    </w:p>
    <w:p w14:paraId="1E41B59D" w14:textId="77777777" w:rsidR="000620E6" w:rsidRPr="00A93994" w:rsidRDefault="000620E6" w:rsidP="00F4480C">
      <w:pPr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осуществлять орфографический контроль в текстовом документе с помощью средств текстового процессора;</w:t>
      </w:r>
    </w:p>
    <w:p w14:paraId="59E1143C" w14:textId="77777777" w:rsidR="000620E6" w:rsidRPr="00A93994" w:rsidRDefault="000620E6" w:rsidP="00F4480C">
      <w:pPr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14:paraId="2AD23796" w14:textId="77777777" w:rsidR="000620E6" w:rsidRPr="00A93994" w:rsidRDefault="000620E6" w:rsidP="00F4480C">
      <w:pPr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создавать </w:t>
      </w:r>
      <w:r w:rsidR="00CD4F77" w:rsidRPr="00A93994">
        <w:rPr>
          <w:color w:val="000000"/>
          <w:lang w:eastAsia="ar-SA"/>
        </w:rPr>
        <w:t>и форматировать</w:t>
      </w:r>
      <w:r w:rsidRPr="00A93994">
        <w:rPr>
          <w:color w:val="000000"/>
          <w:lang w:eastAsia="ar-SA"/>
        </w:rPr>
        <w:t xml:space="preserve"> списки;</w:t>
      </w:r>
    </w:p>
    <w:p w14:paraId="5DAB3DA6" w14:textId="77777777" w:rsidR="000620E6" w:rsidRPr="00A93994" w:rsidRDefault="000620E6" w:rsidP="00F4480C">
      <w:pPr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создавать, форматировать и заполнять данными таблицы.</w:t>
      </w:r>
    </w:p>
    <w:p w14:paraId="0D68E013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b/>
          <w:color w:val="000000"/>
          <w:lang w:eastAsia="ar-SA"/>
        </w:rPr>
      </w:pPr>
      <w:r w:rsidRPr="00A93994">
        <w:rPr>
          <w:b/>
          <w:color w:val="000000"/>
          <w:lang w:eastAsia="ar-SA"/>
        </w:rPr>
        <w:t>Тема 3. Компьютерная графика</w:t>
      </w:r>
      <w:r w:rsidR="00372AB3" w:rsidRPr="00A93994">
        <w:rPr>
          <w:b/>
          <w:color w:val="000000"/>
          <w:lang w:eastAsia="ar-SA"/>
        </w:rPr>
        <w:t xml:space="preserve"> 5 часов</w:t>
      </w:r>
    </w:p>
    <w:p w14:paraId="0B68F96B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lastRenderedPageBreak/>
        <w:t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Преобразование фрагментов. Устройства ввода графической информации.</w:t>
      </w:r>
    </w:p>
    <w:p w14:paraId="55354068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i/>
          <w:color w:val="000000"/>
          <w:lang w:eastAsia="ar-SA"/>
        </w:rPr>
      </w:pPr>
      <w:r w:rsidRPr="00A93994">
        <w:rPr>
          <w:i/>
          <w:color w:val="000000"/>
          <w:lang w:eastAsia="ar-SA"/>
        </w:rPr>
        <w:t>Аналитическая деятельность ученика:</w:t>
      </w:r>
    </w:p>
    <w:p w14:paraId="76F4BB02" w14:textId="77777777" w:rsidR="000620E6" w:rsidRPr="00A93994" w:rsidRDefault="00CD4F77" w:rsidP="00F4480C">
      <w:pPr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выделять в</w:t>
      </w:r>
      <w:r w:rsidR="000620E6" w:rsidRPr="00A93994">
        <w:rPr>
          <w:color w:val="000000"/>
          <w:lang w:eastAsia="ar-SA"/>
        </w:rPr>
        <w:t xml:space="preserve"> сложных графических объектах простые (графические примитивы); </w:t>
      </w:r>
    </w:p>
    <w:p w14:paraId="25B724C7" w14:textId="77777777" w:rsidR="000620E6" w:rsidRPr="00A93994" w:rsidRDefault="000620E6" w:rsidP="00F4480C">
      <w:pPr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планировать работу по конструированию сложных графических объектов из простых;</w:t>
      </w:r>
    </w:p>
    <w:p w14:paraId="7E0AB33E" w14:textId="77777777" w:rsidR="000620E6" w:rsidRPr="00A93994" w:rsidRDefault="000620E6" w:rsidP="00F4480C">
      <w:pPr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определять инструменты графического редактора для выполнения базовых операций по созданию изображений.</w:t>
      </w:r>
    </w:p>
    <w:p w14:paraId="7B8B4044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i/>
          <w:color w:val="000000"/>
          <w:lang w:eastAsia="ar-SA"/>
        </w:rPr>
      </w:pPr>
      <w:r w:rsidRPr="00A93994">
        <w:rPr>
          <w:i/>
          <w:color w:val="000000"/>
          <w:lang w:eastAsia="ar-SA"/>
        </w:rPr>
        <w:t>Практическая деятельность ученика:</w:t>
      </w:r>
    </w:p>
    <w:p w14:paraId="282D5C87" w14:textId="77777777" w:rsidR="000620E6" w:rsidRPr="00A93994" w:rsidRDefault="000620E6" w:rsidP="00F4480C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использовать простейший (</w:t>
      </w:r>
      <w:r w:rsidR="00CD4F77" w:rsidRPr="00A93994">
        <w:rPr>
          <w:color w:val="000000"/>
          <w:lang w:eastAsia="ar-SA"/>
        </w:rPr>
        <w:t>растровый и</w:t>
      </w:r>
      <w:r w:rsidRPr="00A93994">
        <w:rPr>
          <w:color w:val="000000"/>
          <w:lang w:eastAsia="ar-SA"/>
        </w:rPr>
        <w:t>/или векторный) графический редактор для создания и редактирования изображений;</w:t>
      </w:r>
    </w:p>
    <w:p w14:paraId="6F436934" w14:textId="77777777" w:rsidR="000620E6" w:rsidRPr="00A93994" w:rsidRDefault="000620E6" w:rsidP="00F4480C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создавать сложные графические объекты с повторяющимися и/или преобразованными фрагментами.</w:t>
      </w:r>
    </w:p>
    <w:p w14:paraId="0827D8A5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b/>
          <w:color w:val="000000"/>
          <w:lang w:eastAsia="ar-SA"/>
        </w:rPr>
      </w:pPr>
      <w:r w:rsidRPr="00A93994">
        <w:rPr>
          <w:b/>
          <w:color w:val="000000"/>
          <w:lang w:eastAsia="ar-SA"/>
        </w:rPr>
        <w:t xml:space="preserve">Тема 4. </w:t>
      </w:r>
      <w:r w:rsidR="00372AB3" w:rsidRPr="00A93994">
        <w:rPr>
          <w:b/>
          <w:color w:val="000000"/>
          <w:lang w:eastAsia="ar-SA"/>
        </w:rPr>
        <w:t>Обработка информации 12 часов</w:t>
      </w:r>
    </w:p>
    <w:p w14:paraId="7BAEE304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</w:t>
      </w:r>
      <w:r w:rsidR="00CD4F77" w:rsidRPr="00A93994">
        <w:rPr>
          <w:color w:val="000000"/>
          <w:lang w:eastAsia="ar-SA"/>
        </w:rPr>
        <w:t>помощью смены</w:t>
      </w:r>
      <w:r w:rsidRPr="00A93994">
        <w:rPr>
          <w:color w:val="000000"/>
          <w:lang w:eastAsia="ar-SA"/>
        </w:rPr>
        <w:t xml:space="preserve"> последовательности рисунков. </w:t>
      </w:r>
    </w:p>
    <w:p w14:paraId="7F480FAE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i/>
          <w:color w:val="000000"/>
          <w:lang w:eastAsia="ar-SA"/>
        </w:rPr>
      </w:pPr>
      <w:r w:rsidRPr="00A93994">
        <w:rPr>
          <w:i/>
          <w:color w:val="000000"/>
          <w:lang w:eastAsia="ar-SA"/>
        </w:rPr>
        <w:t xml:space="preserve">Аналитическая деятельность ученика: </w:t>
      </w:r>
    </w:p>
    <w:p w14:paraId="0A8E708A" w14:textId="77777777" w:rsidR="000620E6" w:rsidRPr="00A93994" w:rsidRDefault="00CD4F77" w:rsidP="00F4480C">
      <w:pPr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планировать последовательность</w:t>
      </w:r>
      <w:r w:rsidR="000620E6" w:rsidRPr="00A93994">
        <w:rPr>
          <w:color w:val="000000"/>
          <w:lang w:eastAsia="ar-SA"/>
        </w:rPr>
        <w:t xml:space="preserve"> событий на заданную тему;</w:t>
      </w:r>
    </w:p>
    <w:p w14:paraId="15800805" w14:textId="77777777" w:rsidR="000620E6" w:rsidRPr="00A93994" w:rsidRDefault="000620E6" w:rsidP="00F4480C">
      <w:pPr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подбирать иллюстративный материал, </w:t>
      </w:r>
      <w:r w:rsidR="00CD4F77" w:rsidRPr="00A93994">
        <w:rPr>
          <w:color w:val="000000"/>
          <w:lang w:eastAsia="ar-SA"/>
        </w:rPr>
        <w:t>соответствующий замыслу</w:t>
      </w:r>
      <w:r w:rsidRPr="00A93994">
        <w:rPr>
          <w:color w:val="000000"/>
          <w:lang w:eastAsia="ar-SA"/>
        </w:rPr>
        <w:t xml:space="preserve"> создаваемого мультимедийного объекта.</w:t>
      </w:r>
    </w:p>
    <w:p w14:paraId="6BC06FE5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color w:val="000000"/>
          <w:lang w:eastAsia="ar-SA"/>
        </w:rPr>
      </w:pPr>
    </w:p>
    <w:p w14:paraId="50919A5A" w14:textId="77777777" w:rsidR="000620E6" w:rsidRPr="00A93994" w:rsidRDefault="000620E6" w:rsidP="000620E6">
      <w:pPr>
        <w:suppressAutoHyphens/>
        <w:autoSpaceDE w:val="0"/>
        <w:autoSpaceDN w:val="0"/>
        <w:adjustRightInd w:val="0"/>
        <w:ind w:left="641" w:hanging="284"/>
        <w:jc w:val="both"/>
        <w:rPr>
          <w:i/>
          <w:color w:val="000000"/>
          <w:lang w:eastAsia="ar-SA"/>
        </w:rPr>
      </w:pPr>
      <w:r w:rsidRPr="00A93994">
        <w:rPr>
          <w:i/>
          <w:color w:val="000000"/>
          <w:lang w:eastAsia="ar-SA"/>
        </w:rPr>
        <w:t>Практическая деятельность ученика:</w:t>
      </w:r>
    </w:p>
    <w:p w14:paraId="7CDB59C4" w14:textId="77777777" w:rsidR="000620E6" w:rsidRPr="00A93994" w:rsidRDefault="000620E6" w:rsidP="00F4480C">
      <w:pPr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использовать редактор презентаций или иное программное средство для создания анимации </w:t>
      </w:r>
      <w:r w:rsidR="00CD4F77" w:rsidRPr="00A93994">
        <w:rPr>
          <w:color w:val="000000"/>
          <w:lang w:eastAsia="ar-SA"/>
        </w:rPr>
        <w:t>по имеющемуся</w:t>
      </w:r>
      <w:r w:rsidRPr="00A93994">
        <w:rPr>
          <w:color w:val="000000"/>
          <w:lang w:eastAsia="ar-SA"/>
        </w:rPr>
        <w:t xml:space="preserve"> сюжету;</w:t>
      </w:r>
    </w:p>
    <w:p w14:paraId="060FA3B3" w14:textId="77777777" w:rsidR="000620E6" w:rsidRPr="00A93994" w:rsidRDefault="000620E6" w:rsidP="00F4480C">
      <w:pPr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создавать на заданную тему мультимедийную презентацию с гиперссылками, слайды </w:t>
      </w:r>
      <w:r w:rsidR="00CD4F77" w:rsidRPr="00A93994">
        <w:rPr>
          <w:color w:val="000000"/>
          <w:lang w:eastAsia="ar-SA"/>
        </w:rPr>
        <w:t>которой содержат</w:t>
      </w:r>
      <w:r w:rsidRPr="00A93994">
        <w:rPr>
          <w:color w:val="000000"/>
          <w:lang w:eastAsia="ar-SA"/>
        </w:rPr>
        <w:t xml:space="preserve"> тексты, звуки, графические изображения.</w:t>
      </w:r>
    </w:p>
    <w:p w14:paraId="2107C84C" w14:textId="77777777" w:rsidR="00277123" w:rsidRPr="00A93994" w:rsidRDefault="00277123" w:rsidP="00277123">
      <w:pPr>
        <w:suppressAutoHyphens/>
        <w:autoSpaceDE w:val="0"/>
        <w:autoSpaceDN w:val="0"/>
        <w:adjustRightInd w:val="0"/>
        <w:ind w:left="641" w:hanging="284"/>
        <w:jc w:val="both"/>
        <w:rPr>
          <w:color w:val="000000"/>
          <w:lang w:eastAsia="ar-SA"/>
        </w:rPr>
      </w:pPr>
    </w:p>
    <w:p w14:paraId="429BBCEA" w14:textId="77777777" w:rsidR="00277123" w:rsidRPr="00A93994" w:rsidRDefault="00277123" w:rsidP="00277123">
      <w:pPr>
        <w:suppressAutoHyphens/>
        <w:autoSpaceDE w:val="0"/>
        <w:autoSpaceDN w:val="0"/>
        <w:adjustRightInd w:val="0"/>
        <w:ind w:left="641" w:hanging="284"/>
        <w:jc w:val="both"/>
        <w:rPr>
          <w:b/>
          <w:color w:val="7030A0"/>
          <w:lang w:eastAsia="ar-SA"/>
        </w:rPr>
      </w:pPr>
      <w:r w:rsidRPr="00A93994">
        <w:rPr>
          <w:b/>
          <w:color w:val="7030A0"/>
          <w:lang w:eastAsia="ar-SA"/>
        </w:rPr>
        <w:t>Распределение учебных часов</w:t>
      </w:r>
    </w:p>
    <w:p w14:paraId="6BAB246A" w14:textId="77777777" w:rsidR="00277123" w:rsidRPr="00A93994" w:rsidRDefault="00277123" w:rsidP="00277123">
      <w:pPr>
        <w:suppressAutoHyphens/>
        <w:spacing w:line="240" w:lineRule="atLeast"/>
        <w:ind w:left="142"/>
        <w:jc w:val="both"/>
        <w:rPr>
          <w:lang w:eastAsia="ar-SA"/>
        </w:rPr>
      </w:pPr>
      <w:r w:rsidRPr="00A93994">
        <w:rPr>
          <w:lang w:eastAsia="ar-SA"/>
        </w:rPr>
        <w:t xml:space="preserve">Тематическое планирование построено в соответствии с содержанием учебника, который включает в </w:t>
      </w:r>
      <w:r w:rsidR="00CD4F77" w:rsidRPr="00A93994">
        <w:rPr>
          <w:lang w:eastAsia="ar-SA"/>
        </w:rPr>
        <w:t>себя 12</w:t>
      </w:r>
      <w:r w:rsidRPr="00A93994">
        <w:rPr>
          <w:lang w:eastAsia="ar-SA"/>
        </w:rPr>
        <w:t xml:space="preserve"> параграфов и 18 практических работ. Распределение учебных часов по параграфам и практическим работам используемого учебника </w:t>
      </w:r>
    </w:p>
    <w:p w14:paraId="1FA0D452" w14:textId="77777777" w:rsidR="00697D02" w:rsidRPr="00A93994" w:rsidRDefault="00277123" w:rsidP="00697D02">
      <w:pPr>
        <w:suppressAutoHyphens/>
        <w:autoSpaceDE w:val="0"/>
        <w:autoSpaceDN w:val="0"/>
        <w:adjustRightInd w:val="0"/>
        <w:ind w:left="641" w:hanging="284"/>
        <w:jc w:val="center"/>
        <w:rPr>
          <w:b/>
          <w:bCs/>
          <w:i/>
          <w:iCs/>
          <w:color w:val="E36C0A" w:themeColor="accent6" w:themeShade="BF"/>
          <w:lang w:eastAsia="ar-SA"/>
        </w:rPr>
      </w:pPr>
      <w:r w:rsidRPr="00A93994">
        <w:rPr>
          <w:b/>
          <w:bCs/>
          <w:i/>
          <w:iCs/>
          <w:color w:val="E36C0A" w:themeColor="accent6" w:themeShade="BF"/>
          <w:lang w:eastAsia="ar-SA"/>
        </w:rPr>
        <w:t>Общее число часов: 3</w:t>
      </w:r>
      <w:r w:rsidR="008A66E9" w:rsidRPr="00A93994">
        <w:rPr>
          <w:b/>
          <w:bCs/>
          <w:i/>
          <w:iCs/>
          <w:color w:val="E36C0A" w:themeColor="accent6" w:themeShade="BF"/>
          <w:lang w:eastAsia="ar-SA"/>
        </w:rPr>
        <w:t>4</w:t>
      </w:r>
      <w:r w:rsidRPr="00A93994">
        <w:rPr>
          <w:b/>
          <w:bCs/>
          <w:i/>
          <w:iCs/>
          <w:color w:val="E36C0A" w:themeColor="accent6" w:themeShade="BF"/>
          <w:lang w:eastAsia="ar-SA"/>
        </w:rPr>
        <w:t xml:space="preserve"> ч.,</w:t>
      </w:r>
    </w:p>
    <w:p w14:paraId="77FE1126" w14:textId="77777777" w:rsidR="00277123" w:rsidRPr="00A93994" w:rsidRDefault="00277123" w:rsidP="00697D02">
      <w:pPr>
        <w:suppressAutoHyphens/>
        <w:autoSpaceDE w:val="0"/>
        <w:autoSpaceDN w:val="0"/>
        <w:adjustRightInd w:val="0"/>
        <w:ind w:left="641" w:hanging="284"/>
        <w:jc w:val="center"/>
        <w:rPr>
          <w:b/>
          <w:bCs/>
          <w:i/>
          <w:iCs/>
          <w:color w:val="E36C0A" w:themeColor="accent6" w:themeShade="BF"/>
          <w:lang w:eastAsia="ar-SA"/>
        </w:rPr>
      </w:pPr>
      <w:r w:rsidRPr="00A93994">
        <w:rPr>
          <w:b/>
          <w:bCs/>
          <w:i/>
          <w:iCs/>
          <w:color w:val="E36C0A" w:themeColor="accent6" w:themeShade="BF"/>
          <w:lang w:eastAsia="ar-SA"/>
        </w:rPr>
        <w:t xml:space="preserve">из них </w:t>
      </w:r>
      <w:r w:rsidR="00697D02" w:rsidRPr="00A93994">
        <w:rPr>
          <w:b/>
          <w:bCs/>
          <w:i/>
          <w:iCs/>
          <w:color w:val="E36C0A" w:themeColor="accent6" w:themeShade="BF"/>
          <w:lang w:eastAsia="ar-SA"/>
        </w:rPr>
        <w:t>1</w:t>
      </w:r>
      <w:r w:rsidRPr="00A93994">
        <w:rPr>
          <w:b/>
          <w:bCs/>
          <w:i/>
          <w:iCs/>
          <w:color w:val="E36C0A" w:themeColor="accent6" w:themeShade="BF"/>
          <w:lang w:eastAsia="ar-SA"/>
        </w:rPr>
        <w:t xml:space="preserve"> час отведено на итоговое повторение</w:t>
      </w:r>
      <w:r w:rsidR="00697D02" w:rsidRPr="00A93994">
        <w:rPr>
          <w:b/>
          <w:bCs/>
          <w:i/>
          <w:iCs/>
          <w:color w:val="E36C0A" w:themeColor="accent6" w:themeShade="BF"/>
          <w:lang w:eastAsia="ar-SA"/>
        </w:rPr>
        <w:t xml:space="preserve"> и 1 час резервное время</w:t>
      </w:r>
      <w:r w:rsidRPr="00A93994">
        <w:rPr>
          <w:b/>
          <w:bCs/>
          <w:i/>
          <w:iCs/>
          <w:color w:val="E36C0A" w:themeColor="accent6" w:themeShade="BF"/>
          <w:lang w:eastAsia="ar-SA"/>
        </w:rPr>
        <w:t>.</w:t>
      </w:r>
    </w:p>
    <w:p w14:paraId="68E4C3F5" w14:textId="77777777" w:rsidR="00277123" w:rsidRPr="00A93994" w:rsidRDefault="00277123" w:rsidP="00277123">
      <w:pPr>
        <w:suppressAutoHyphens/>
        <w:rPr>
          <w:b/>
          <w:color w:val="365F91" w:themeColor="accent1" w:themeShade="BF"/>
          <w:lang w:eastAsia="ar-SA"/>
        </w:rPr>
      </w:pPr>
      <w:r w:rsidRPr="00A93994">
        <w:rPr>
          <w:b/>
          <w:color w:val="365F91" w:themeColor="accent1" w:themeShade="BF"/>
          <w:lang w:eastAsia="ar-SA"/>
        </w:rPr>
        <w:t xml:space="preserve">1. </w:t>
      </w:r>
      <w:r w:rsidR="00CD4F77" w:rsidRPr="00A93994">
        <w:rPr>
          <w:b/>
          <w:bCs/>
          <w:color w:val="365F91" w:themeColor="accent1" w:themeShade="BF"/>
          <w:lang w:eastAsia="ar-SA"/>
        </w:rPr>
        <w:t>Информация вокруг</w:t>
      </w:r>
      <w:r w:rsidRPr="00A93994">
        <w:rPr>
          <w:b/>
          <w:bCs/>
          <w:color w:val="365F91" w:themeColor="accent1" w:themeShade="BF"/>
          <w:lang w:eastAsia="ar-SA"/>
        </w:rPr>
        <w:t xml:space="preserve"> нас</w:t>
      </w:r>
      <w:r w:rsidRPr="00A93994">
        <w:rPr>
          <w:b/>
          <w:color w:val="365F91" w:themeColor="accent1" w:themeShade="BF"/>
          <w:lang w:eastAsia="ar-SA"/>
        </w:rPr>
        <w:t>. (1 час)</w:t>
      </w:r>
    </w:p>
    <w:p w14:paraId="2B3E703D" w14:textId="77777777" w:rsidR="00277123" w:rsidRPr="00A93994" w:rsidRDefault="00277123" w:rsidP="00277123">
      <w:pPr>
        <w:suppressAutoHyphens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 Как человек получает информацию. Виды информации по форме представления. Действия с информацией. </w:t>
      </w:r>
    </w:p>
    <w:p w14:paraId="15648CA9" w14:textId="77777777" w:rsidR="00277123" w:rsidRPr="00A93994" w:rsidRDefault="00277123" w:rsidP="00277123">
      <w:pPr>
        <w:suppressAutoHyphens/>
        <w:rPr>
          <w:b/>
          <w:bCs/>
          <w:color w:val="365F91" w:themeColor="accent1" w:themeShade="BF"/>
          <w:lang w:eastAsia="ar-SA"/>
        </w:rPr>
      </w:pPr>
      <w:r w:rsidRPr="00A93994">
        <w:rPr>
          <w:b/>
          <w:color w:val="365F91" w:themeColor="accent1" w:themeShade="BF"/>
          <w:lang w:eastAsia="ar-SA"/>
        </w:rPr>
        <w:t xml:space="preserve">2. </w:t>
      </w:r>
      <w:r w:rsidRPr="00A93994">
        <w:rPr>
          <w:b/>
          <w:bCs/>
          <w:color w:val="365F91" w:themeColor="accent1" w:themeShade="BF"/>
          <w:lang w:eastAsia="ar-SA"/>
        </w:rPr>
        <w:t xml:space="preserve">Компьютер - универсальная машина для работы с </w:t>
      </w:r>
      <w:r w:rsidR="00CD4F77" w:rsidRPr="00A93994">
        <w:rPr>
          <w:b/>
          <w:bCs/>
          <w:color w:val="365F91" w:themeColor="accent1" w:themeShade="BF"/>
          <w:lang w:eastAsia="ar-SA"/>
        </w:rPr>
        <w:t>информацией. (</w:t>
      </w:r>
      <w:r w:rsidRPr="00A93994">
        <w:rPr>
          <w:b/>
          <w:bCs/>
          <w:color w:val="365F91" w:themeColor="accent1" w:themeShade="BF"/>
          <w:lang w:eastAsia="ar-SA"/>
        </w:rPr>
        <w:t>1 час)</w:t>
      </w:r>
    </w:p>
    <w:p w14:paraId="4D74E139" w14:textId="77777777" w:rsidR="00277123" w:rsidRPr="00A93994" w:rsidRDefault="00277123" w:rsidP="00277123">
      <w:pPr>
        <w:suppressAutoHyphens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. Что умеет компьютер. Как устроен компьютер. Техника безопасности и организация рабочего места. </w:t>
      </w:r>
    </w:p>
    <w:p w14:paraId="17F11988" w14:textId="77777777" w:rsidR="00277123" w:rsidRPr="00A93994" w:rsidRDefault="00277123" w:rsidP="00277123">
      <w:pPr>
        <w:suppressAutoHyphens/>
        <w:rPr>
          <w:b/>
          <w:color w:val="365F91" w:themeColor="accent1" w:themeShade="BF"/>
          <w:lang w:eastAsia="ar-SA"/>
        </w:rPr>
      </w:pPr>
      <w:r w:rsidRPr="00A93994">
        <w:rPr>
          <w:b/>
          <w:color w:val="365F91" w:themeColor="accent1" w:themeShade="BF"/>
          <w:lang w:eastAsia="ar-SA"/>
        </w:rPr>
        <w:t xml:space="preserve">3. </w:t>
      </w:r>
      <w:r w:rsidRPr="00A93994">
        <w:rPr>
          <w:b/>
          <w:bCs/>
          <w:color w:val="365F91" w:themeColor="accent1" w:themeShade="BF"/>
          <w:lang w:eastAsia="ar-SA"/>
        </w:rPr>
        <w:t xml:space="preserve">Ввод информации в память </w:t>
      </w:r>
      <w:r w:rsidR="00CD4F77" w:rsidRPr="00A93994">
        <w:rPr>
          <w:b/>
          <w:bCs/>
          <w:color w:val="365F91" w:themeColor="accent1" w:themeShade="BF"/>
          <w:lang w:eastAsia="ar-SA"/>
        </w:rPr>
        <w:t>компьютера</w:t>
      </w:r>
      <w:r w:rsidR="00CD4F77" w:rsidRPr="00A93994">
        <w:rPr>
          <w:b/>
          <w:color w:val="365F91" w:themeColor="accent1" w:themeShade="BF"/>
          <w:lang w:eastAsia="ar-SA"/>
        </w:rPr>
        <w:t>. (</w:t>
      </w:r>
      <w:r w:rsidRPr="00A93994">
        <w:rPr>
          <w:b/>
          <w:color w:val="365F91" w:themeColor="accent1" w:themeShade="BF"/>
          <w:lang w:eastAsia="ar-SA"/>
        </w:rPr>
        <w:t>1 час)</w:t>
      </w:r>
    </w:p>
    <w:p w14:paraId="176D375F" w14:textId="77777777" w:rsidR="00277123" w:rsidRPr="00A93994" w:rsidRDefault="00277123" w:rsidP="00277123">
      <w:pPr>
        <w:suppressAutoHyphens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 Устройства ввода информации. Клавиатура.  Основная позиция пальцев на клавиатуре</w:t>
      </w:r>
    </w:p>
    <w:p w14:paraId="53F1FD7E" w14:textId="77777777" w:rsidR="00277123" w:rsidRPr="00A93994" w:rsidRDefault="00277123" w:rsidP="00277123">
      <w:pPr>
        <w:suppressAutoHyphens/>
        <w:rPr>
          <w:color w:val="00B050"/>
          <w:lang w:eastAsia="ar-SA"/>
        </w:rPr>
      </w:pPr>
      <w:r w:rsidRPr="00A93994">
        <w:rPr>
          <w:b/>
          <w:bCs/>
          <w:i/>
          <w:iCs/>
          <w:color w:val="00B050"/>
          <w:lang w:eastAsia="ar-SA"/>
        </w:rPr>
        <w:t xml:space="preserve">Компьютерный практикум. </w:t>
      </w:r>
      <w:r w:rsidRPr="00A93994">
        <w:rPr>
          <w:color w:val="00B050"/>
          <w:lang w:eastAsia="ar-SA"/>
        </w:rPr>
        <w:t>Практическая работа №1 «</w:t>
      </w:r>
      <w:r w:rsidR="00CD4F77" w:rsidRPr="00A93994">
        <w:rPr>
          <w:color w:val="00B050"/>
          <w:lang w:eastAsia="ar-SA"/>
        </w:rPr>
        <w:t>Вспоминаем клавиатуру</w:t>
      </w:r>
      <w:r w:rsidRPr="00A93994">
        <w:rPr>
          <w:color w:val="00B050"/>
          <w:lang w:eastAsia="ar-SA"/>
        </w:rPr>
        <w:t>»</w:t>
      </w:r>
    </w:p>
    <w:p w14:paraId="0596BDA4" w14:textId="77777777" w:rsidR="00277123" w:rsidRPr="00A93994" w:rsidRDefault="00277123" w:rsidP="00277123">
      <w:pPr>
        <w:suppressAutoHyphens/>
        <w:rPr>
          <w:b/>
          <w:color w:val="365F91" w:themeColor="accent1" w:themeShade="BF"/>
          <w:lang w:eastAsia="ar-SA"/>
        </w:rPr>
      </w:pPr>
      <w:r w:rsidRPr="00A93994">
        <w:rPr>
          <w:b/>
          <w:bCs/>
          <w:color w:val="365F91" w:themeColor="accent1" w:themeShade="BF"/>
          <w:lang w:eastAsia="ar-SA"/>
        </w:rPr>
        <w:t>4. Управление компьютером</w:t>
      </w:r>
      <w:r w:rsidRPr="00A93994">
        <w:rPr>
          <w:b/>
          <w:color w:val="365F91" w:themeColor="accent1" w:themeShade="BF"/>
          <w:lang w:eastAsia="ar-SA"/>
        </w:rPr>
        <w:t>. (1час)</w:t>
      </w:r>
    </w:p>
    <w:p w14:paraId="02F60184" w14:textId="77777777" w:rsidR="00277123" w:rsidRPr="00A93994" w:rsidRDefault="00277123" w:rsidP="00277123">
      <w:pPr>
        <w:suppressAutoHyphens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Программы и документы. Рабочий стол. Управление компьютером с помощью мыши. Главное меню. Запуск программ. Что можно выбрать в компьютерном меню. </w:t>
      </w:r>
    </w:p>
    <w:p w14:paraId="32A4DCA0" w14:textId="77777777" w:rsidR="00277123" w:rsidRPr="00A93994" w:rsidRDefault="00277123" w:rsidP="00277123">
      <w:pPr>
        <w:suppressAutoHyphens/>
        <w:rPr>
          <w:i/>
          <w:iCs/>
          <w:color w:val="00B050"/>
          <w:lang w:eastAsia="ar-SA"/>
        </w:rPr>
      </w:pPr>
      <w:r w:rsidRPr="00A93994">
        <w:rPr>
          <w:b/>
          <w:bCs/>
          <w:i/>
          <w:iCs/>
          <w:color w:val="00B050"/>
          <w:lang w:eastAsia="ar-SA"/>
        </w:rPr>
        <w:t xml:space="preserve">Компьютерный практикум. </w:t>
      </w:r>
      <w:r w:rsidRPr="00A93994">
        <w:rPr>
          <w:color w:val="00B050"/>
          <w:lang w:eastAsia="ar-SA"/>
        </w:rPr>
        <w:t>Практическая работа</w:t>
      </w:r>
      <w:r w:rsidRPr="00A93994">
        <w:rPr>
          <w:b/>
          <w:bCs/>
          <w:i/>
          <w:iCs/>
          <w:color w:val="00B050"/>
          <w:lang w:eastAsia="ar-SA"/>
        </w:rPr>
        <w:t xml:space="preserve"> №</w:t>
      </w:r>
      <w:r w:rsidR="00CD4F77" w:rsidRPr="00A93994">
        <w:rPr>
          <w:b/>
          <w:bCs/>
          <w:i/>
          <w:iCs/>
          <w:color w:val="00B050"/>
          <w:lang w:eastAsia="ar-SA"/>
        </w:rPr>
        <w:t>2.</w:t>
      </w:r>
      <w:r w:rsidR="00CD4F77" w:rsidRPr="00A93994">
        <w:rPr>
          <w:i/>
          <w:iCs/>
          <w:color w:val="00B050"/>
          <w:lang w:eastAsia="ar-SA"/>
        </w:rPr>
        <w:t xml:space="preserve"> «</w:t>
      </w:r>
      <w:r w:rsidRPr="00A93994">
        <w:rPr>
          <w:i/>
          <w:iCs/>
          <w:color w:val="00B050"/>
          <w:lang w:eastAsia="ar-SA"/>
        </w:rPr>
        <w:t xml:space="preserve">Вспоминаем </w:t>
      </w:r>
      <w:r w:rsidR="00CD4F77" w:rsidRPr="00A93994">
        <w:rPr>
          <w:i/>
          <w:iCs/>
          <w:color w:val="00B050"/>
          <w:lang w:eastAsia="ar-SA"/>
        </w:rPr>
        <w:t>приёмы управления</w:t>
      </w:r>
      <w:r w:rsidRPr="00A93994">
        <w:rPr>
          <w:i/>
          <w:iCs/>
          <w:color w:val="00B050"/>
          <w:lang w:eastAsia="ar-SA"/>
        </w:rPr>
        <w:t xml:space="preserve"> компьютером»</w:t>
      </w:r>
    </w:p>
    <w:p w14:paraId="79B0BE64" w14:textId="77777777" w:rsidR="00277123" w:rsidRPr="00A93994" w:rsidRDefault="00277123" w:rsidP="00277123">
      <w:pPr>
        <w:suppressAutoHyphens/>
        <w:rPr>
          <w:b/>
          <w:color w:val="365F91" w:themeColor="accent1" w:themeShade="BF"/>
          <w:lang w:eastAsia="ar-SA"/>
        </w:rPr>
      </w:pPr>
      <w:r w:rsidRPr="00A93994">
        <w:rPr>
          <w:b/>
          <w:bCs/>
          <w:color w:val="365F91" w:themeColor="accent1" w:themeShade="BF"/>
          <w:lang w:eastAsia="ar-SA"/>
        </w:rPr>
        <w:t xml:space="preserve">5. Хранение </w:t>
      </w:r>
      <w:r w:rsidR="00CD4F77" w:rsidRPr="00A93994">
        <w:rPr>
          <w:b/>
          <w:bCs/>
          <w:color w:val="365F91" w:themeColor="accent1" w:themeShade="BF"/>
          <w:lang w:eastAsia="ar-SA"/>
        </w:rPr>
        <w:t>информации</w:t>
      </w:r>
      <w:r w:rsidR="00CD4F77" w:rsidRPr="00A93994">
        <w:rPr>
          <w:b/>
          <w:color w:val="365F91" w:themeColor="accent1" w:themeShade="BF"/>
          <w:lang w:eastAsia="ar-SA"/>
        </w:rPr>
        <w:t>. (</w:t>
      </w:r>
      <w:r w:rsidRPr="00A93994">
        <w:rPr>
          <w:b/>
          <w:color w:val="365F91" w:themeColor="accent1" w:themeShade="BF"/>
          <w:lang w:eastAsia="ar-SA"/>
        </w:rPr>
        <w:t>1 час)</w:t>
      </w:r>
    </w:p>
    <w:p w14:paraId="0C84F220" w14:textId="77777777" w:rsidR="00277123" w:rsidRPr="00A93994" w:rsidRDefault="00277123" w:rsidP="00277123">
      <w:pPr>
        <w:suppressAutoHyphens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 Память человека и память человечества. Оперативная и долговременная память. Файлы и папки. </w:t>
      </w:r>
    </w:p>
    <w:p w14:paraId="63496966" w14:textId="77777777" w:rsidR="00277123" w:rsidRPr="00A93994" w:rsidRDefault="00277123" w:rsidP="00277123">
      <w:pPr>
        <w:suppressAutoHyphens/>
        <w:rPr>
          <w:color w:val="00B050"/>
          <w:lang w:eastAsia="ar-SA"/>
        </w:rPr>
      </w:pPr>
      <w:r w:rsidRPr="00A93994">
        <w:rPr>
          <w:b/>
          <w:bCs/>
          <w:i/>
          <w:iCs/>
          <w:color w:val="00B050"/>
          <w:lang w:eastAsia="ar-SA"/>
        </w:rPr>
        <w:t xml:space="preserve">Компьютерный практикум.  </w:t>
      </w:r>
      <w:r w:rsidRPr="00A93994">
        <w:rPr>
          <w:color w:val="00B050"/>
          <w:lang w:eastAsia="ar-SA"/>
        </w:rPr>
        <w:t>Практическая работа №3 «Создаём и сохраняем файлы».</w:t>
      </w:r>
    </w:p>
    <w:p w14:paraId="125D5B9A" w14:textId="77777777" w:rsidR="00277123" w:rsidRPr="00A93994" w:rsidRDefault="00277123" w:rsidP="00277123">
      <w:pPr>
        <w:suppressAutoHyphens/>
        <w:rPr>
          <w:color w:val="365F91" w:themeColor="accent1" w:themeShade="BF"/>
          <w:lang w:eastAsia="ar-SA"/>
        </w:rPr>
      </w:pPr>
      <w:r w:rsidRPr="00A93994">
        <w:rPr>
          <w:b/>
          <w:bCs/>
          <w:color w:val="365F91" w:themeColor="accent1" w:themeShade="BF"/>
          <w:lang w:eastAsia="ar-SA"/>
        </w:rPr>
        <w:t>6. Передача информации</w:t>
      </w:r>
      <w:r w:rsidRPr="00A93994">
        <w:rPr>
          <w:color w:val="365F91" w:themeColor="accent1" w:themeShade="BF"/>
          <w:lang w:eastAsia="ar-SA"/>
        </w:rPr>
        <w:t>. (</w:t>
      </w:r>
      <w:r w:rsidRPr="00A93994">
        <w:rPr>
          <w:b/>
          <w:color w:val="365F91" w:themeColor="accent1" w:themeShade="BF"/>
          <w:lang w:eastAsia="ar-SA"/>
        </w:rPr>
        <w:t>2 часа</w:t>
      </w:r>
      <w:r w:rsidRPr="00A93994">
        <w:rPr>
          <w:color w:val="365F91" w:themeColor="accent1" w:themeShade="BF"/>
          <w:lang w:eastAsia="ar-SA"/>
        </w:rPr>
        <w:t>)</w:t>
      </w:r>
    </w:p>
    <w:p w14:paraId="228FEBDA" w14:textId="77777777" w:rsidR="00277123" w:rsidRPr="00A93994" w:rsidRDefault="00277123" w:rsidP="00277123">
      <w:pPr>
        <w:suppressAutoHyphens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Схема передачи информации. Электронная почта.</w:t>
      </w:r>
    </w:p>
    <w:p w14:paraId="0657D9EC" w14:textId="77777777" w:rsidR="00277123" w:rsidRPr="00A93994" w:rsidRDefault="00277123" w:rsidP="00277123">
      <w:pPr>
        <w:suppressAutoHyphens/>
        <w:rPr>
          <w:color w:val="00B050"/>
          <w:lang w:eastAsia="ar-SA"/>
        </w:rPr>
      </w:pPr>
      <w:r w:rsidRPr="00A93994">
        <w:rPr>
          <w:color w:val="00B050"/>
          <w:lang w:eastAsia="ar-SA"/>
        </w:rPr>
        <w:t xml:space="preserve"> </w:t>
      </w:r>
      <w:r w:rsidRPr="00A93994">
        <w:rPr>
          <w:b/>
          <w:bCs/>
          <w:i/>
          <w:iCs/>
          <w:color w:val="00B050"/>
          <w:lang w:eastAsia="ar-SA"/>
        </w:rPr>
        <w:t xml:space="preserve">Компьютерный практикум. </w:t>
      </w:r>
      <w:r w:rsidRPr="00A93994">
        <w:rPr>
          <w:color w:val="00B050"/>
          <w:lang w:eastAsia="ar-SA"/>
        </w:rPr>
        <w:t>Практическая работа №4 «Работаем с электронной почтой».</w:t>
      </w:r>
    </w:p>
    <w:p w14:paraId="734FF066" w14:textId="77777777" w:rsidR="00277123" w:rsidRPr="00A93994" w:rsidRDefault="00277123" w:rsidP="00277123">
      <w:pPr>
        <w:suppressAutoHyphens/>
        <w:rPr>
          <w:b/>
          <w:color w:val="365F91" w:themeColor="accent1" w:themeShade="BF"/>
          <w:lang w:eastAsia="ar-SA"/>
        </w:rPr>
      </w:pPr>
      <w:r w:rsidRPr="00A93994">
        <w:rPr>
          <w:b/>
          <w:color w:val="365F91" w:themeColor="accent1" w:themeShade="BF"/>
          <w:lang w:eastAsia="ar-SA"/>
        </w:rPr>
        <w:t xml:space="preserve">7. </w:t>
      </w:r>
      <w:r w:rsidRPr="00A93994">
        <w:rPr>
          <w:b/>
          <w:bCs/>
          <w:color w:val="365F91" w:themeColor="accent1" w:themeShade="BF"/>
          <w:lang w:eastAsia="ar-SA"/>
        </w:rPr>
        <w:t>Кодирование информации</w:t>
      </w:r>
      <w:r w:rsidRPr="00A93994">
        <w:rPr>
          <w:b/>
          <w:color w:val="365F91" w:themeColor="accent1" w:themeShade="BF"/>
          <w:lang w:eastAsia="ar-SA"/>
        </w:rPr>
        <w:t>. (2 часа)</w:t>
      </w:r>
    </w:p>
    <w:p w14:paraId="5CC665B3" w14:textId="77777777" w:rsidR="00277123" w:rsidRPr="00A93994" w:rsidRDefault="00277123" w:rsidP="00277123">
      <w:pPr>
        <w:suppressAutoHyphens/>
        <w:rPr>
          <w:color w:val="000000"/>
          <w:lang w:eastAsia="ar-SA"/>
        </w:rPr>
      </w:pPr>
      <w:r w:rsidRPr="00A93994">
        <w:rPr>
          <w:color w:val="000000"/>
          <w:lang w:eastAsia="ar-SA"/>
        </w:rPr>
        <w:lastRenderedPageBreak/>
        <w:t>В мире кодов. Способы кодирования информации. Метод координат.</w:t>
      </w:r>
    </w:p>
    <w:p w14:paraId="42386C8D" w14:textId="77777777" w:rsidR="00277123" w:rsidRPr="00A93994" w:rsidRDefault="00277123" w:rsidP="00277123">
      <w:pPr>
        <w:suppressAutoHyphens/>
        <w:rPr>
          <w:b/>
          <w:bCs/>
          <w:color w:val="365F91" w:themeColor="accent1" w:themeShade="BF"/>
          <w:lang w:eastAsia="ar-SA"/>
        </w:rPr>
      </w:pPr>
      <w:r w:rsidRPr="00A93994">
        <w:rPr>
          <w:b/>
          <w:color w:val="365F91" w:themeColor="accent1" w:themeShade="BF"/>
          <w:lang w:eastAsia="ar-SA"/>
        </w:rPr>
        <w:t xml:space="preserve">8. </w:t>
      </w:r>
      <w:r w:rsidRPr="00A93994">
        <w:rPr>
          <w:b/>
          <w:bCs/>
          <w:color w:val="365F91" w:themeColor="accent1" w:themeShade="BF"/>
          <w:lang w:eastAsia="ar-SA"/>
        </w:rPr>
        <w:t xml:space="preserve">Текстовая </w:t>
      </w:r>
      <w:r w:rsidR="00CD4F77" w:rsidRPr="00A93994">
        <w:rPr>
          <w:b/>
          <w:bCs/>
          <w:color w:val="365F91" w:themeColor="accent1" w:themeShade="BF"/>
          <w:lang w:eastAsia="ar-SA"/>
        </w:rPr>
        <w:t>информация. (</w:t>
      </w:r>
      <w:r w:rsidRPr="00A93994">
        <w:rPr>
          <w:b/>
          <w:bCs/>
          <w:color w:val="365F91" w:themeColor="accent1" w:themeShade="BF"/>
          <w:lang w:eastAsia="ar-SA"/>
        </w:rPr>
        <w:t>5 часов))</w:t>
      </w:r>
    </w:p>
    <w:p w14:paraId="09A945FA" w14:textId="77777777" w:rsidR="00277123" w:rsidRPr="00A93994" w:rsidRDefault="00277123" w:rsidP="00277123">
      <w:pPr>
        <w:suppressAutoHyphens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. Текст как форма представления информации. Текстовые документы. Компьютер — основной документ подготовки текстов. Ввод текста. Редактирование текста. Форматирование текста. </w:t>
      </w:r>
    </w:p>
    <w:p w14:paraId="3DEE38C0" w14:textId="77777777" w:rsidR="00277123" w:rsidRPr="00A93994" w:rsidRDefault="00277123" w:rsidP="00277123">
      <w:pPr>
        <w:suppressAutoHyphens/>
        <w:rPr>
          <w:color w:val="00B050"/>
          <w:lang w:eastAsia="ar-SA"/>
        </w:rPr>
      </w:pPr>
      <w:r w:rsidRPr="00A93994">
        <w:rPr>
          <w:b/>
          <w:bCs/>
          <w:i/>
          <w:iCs/>
          <w:color w:val="00B050"/>
          <w:lang w:eastAsia="ar-SA"/>
        </w:rPr>
        <w:t xml:space="preserve">Компьютерный </w:t>
      </w:r>
      <w:r w:rsidR="00CD4F77" w:rsidRPr="00A93994">
        <w:rPr>
          <w:b/>
          <w:bCs/>
          <w:i/>
          <w:iCs/>
          <w:color w:val="00B050"/>
          <w:lang w:eastAsia="ar-SA"/>
        </w:rPr>
        <w:t>практикум.</w:t>
      </w:r>
      <w:r w:rsidRPr="00A93994">
        <w:rPr>
          <w:b/>
          <w:bCs/>
          <w:i/>
          <w:iCs/>
          <w:color w:val="00B050"/>
          <w:lang w:eastAsia="ar-SA"/>
        </w:rPr>
        <w:t xml:space="preserve"> </w:t>
      </w:r>
      <w:r w:rsidRPr="00A93994">
        <w:rPr>
          <w:color w:val="00B050"/>
          <w:lang w:eastAsia="ar-SA"/>
        </w:rPr>
        <w:t>Практическая работа №</w:t>
      </w:r>
      <w:r w:rsidR="00CD4F77" w:rsidRPr="00A93994">
        <w:rPr>
          <w:color w:val="00B050"/>
          <w:lang w:eastAsia="ar-SA"/>
        </w:rPr>
        <w:t>5 «</w:t>
      </w:r>
      <w:r w:rsidRPr="00A93994">
        <w:rPr>
          <w:color w:val="00B050"/>
          <w:lang w:eastAsia="ar-SA"/>
        </w:rPr>
        <w:t>Вводим текст». Практическая работа №6. «Редактируем текст». Практическая работа №7. «Работаем с фрагментами текста». Практическая работа №</w:t>
      </w:r>
      <w:r w:rsidR="00CD4F77" w:rsidRPr="00A93994">
        <w:rPr>
          <w:color w:val="00B050"/>
          <w:lang w:eastAsia="ar-SA"/>
        </w:rPr>
        <w:t>8 «</w:t>
      </w:r>
      <w:r w:rsidRPr="00A93994">
        <w:rPr>
          <w:color w:val="00B050"/>
          <w:lang w:eastAsia="ar-SA"/>
        </w:rPr>
        <w:t>Форматируем текст»</w:t>
      </w:r>
    </w:p>
    <w:p w14:paraId="7703E8AD" w14:textId="77777777" w:rsidR="00277123" w:rsidRPr="00A93994" w:rsidRDefault="00277123" w:rsidP="00277123">
      <w:pPr>
        <w:suppressAutoHyphens/>
        <w:rPr>
          <w:b/>
          <w:color w:val="365F91" w:themeColor="accent1" w:themeShade="BF"/>
          <w:lang w:eastAsia="ar-SA"/>
        </w:rPr>
      </w:pPr>
      <w:r w:rsidRPr="00A93994">
        <w:rPr>
          <w:b/>
          <w:color w:val="365F91" w:themeColor="accent1" w:themeShade="BF"/>
          <w:lang w:eastAsia="ar-SA"/>
        </w:rPr>
        <w:t xml:space="preserve">9. </w:t>
      </w:r>
      <w:r w:rsidRPr="00A93994">
        <w:rPr>
          <w:b/>
          <w:bCs/>
          <w:color w:val="365F91" w:themeColor="accent1" w:themeShade="BF"/>
          <w:lang w:eastAsia="ar-SA"/>
        </w:rPr>
        <w:t>Представление информации в форме таблиц</w:t>
      </w:r>
      <w:r w:rsidRPr="00A93994">
        <w:rPr>
          <w:b/>
          <w:color w:val="365F91" w:themeColor="accent1" w:themeShade="BF"/>
          <w:lang w:eastAsia="ar-SA"/>
        </w:rPr>
        <w:t>. (2 часа)</w:t>
      </w:r>
    </w:p>
    <w:p w14:paraId="6C022743" w14:textId="77777777" w:rsidR="00277123" w:rsidRPr="00A93994" w:rsidRDefault="00277123" w:rsidP="00277123">
      <w:pPr>
        <w:suppressAutoHyphens/>
        <w:rPr>
          <w:color w:val="000000"/>
          <w:lang w:eastAsia="ar-SA"/>
        </w:rPr>
      </w:pPr>
      <w:r w:rsidRPr="00A93994">
        <w:rPr>
          <w:color w:val="000000"/>
          <w:lang w:eastAsia="ar-SA"/>
        </w:rPr>
        <w:t xml:space="preserve"> Структура таблицы. Табличный способ решения логических задач.</w:t>
      </w:r>
    </w:p>
    <w:p w14:paraId="29A91D44" w14:textId="77777777" w:rsidR="00277123" w:rsidRPr="00A93994" w:rsidRDefault="00277123" w:rsidP="00277123">
      <w:pPr>
        <w:suppressAutoHyphens/>
        <w:rPr>
          <w:color w:val="00B050"/>
          <w:lang w:eastAsia="ar-SA"/>
        </w:rPr>
      </w:pPr>
      <w:r w:rsidRPr="00A93994">
        <w:rPr>
          <w:color w:val="000000"/>
          <w:lang w:eastAsia="ar-SA"/>
        </w:rPr>
        <w:t xml:space="preserve"> </w:t>
      </w:r>
      <w:r w:rsidRPr="00A93994">
        <w:rPr>
          <w:b/>
          <w:bCs/>
          <w:i/>
          <w:iCs/>
          <w:color w:val="00B050"/>
          <w:lang w:eastAsia="ar-SA"/>
        </w:rPr>
        <w:t xml:space="preserve">Компьютерный практикум. </w:t>
      </w:r>
      <w:r w:rsidRPr="00A93994">
        <w:rPr>
          <w:color w:val="00B050"/>
          <w:lang w:eastAsia="ar-SA"/>
        </w:rPr>
        <w:t>Практическая работа №9 «Создаём простые таблицы»</w:t>
      </w:r>
    </w:p>
    <w:p w14:paraId="57D49125" w14:textId="77777777" w:rsidR="00277123" w:rsidRPr="00A93994" w:rsidRDefault="00277123" w:rsidP="00277123">
      <w:pPr>
        <w:suppressAutoHyphens/>
        <w:rPr>
          <w:b/>
          <w:color w:val="365F91" w:themeColor="accent1" w:themeShade="BF"/>
          <w:lang w:eastAsia="ar-SA"/>
        </w:rPr>
      </w:pPr>
      <w:r w:rsidRPr="00A93994">
        <w:rPr>
          <w:b/>
          <w:color w:val="365F91" w:themeColor="accent1" w:themeShade="BF"/>
          <w:lang w:eastAsia="ar-SA"/>
        </w:rPr>
        <w:t xml:space="preserve">10. </w:t>
      </w:r>
      <w:r w:rsidRPr="00A93994">
        <w:rPr>
          <w:b/>
          <w:bCs/>
          <w:color w:val="365F91" w:themeColor="accent1" w:themeShade="BF"/>
          <w:lang w:eastAsia="ar-SA"/>
        </w:rPr>
        <w:t>Наглядные формы представления информации</w:t>
      </w:r>
      <w:r w:rsidRPr="00A93994">
        <w:rPr>
          <w:b/>
          <w:color w:val="365F91" w:themeColor="accent1" w:themeShade="BF"/>
          <w:lang w:eastAsia="ar-SA"/>
        </w:rPr>
        <w:t>. (2 часа)</w:t>
      </w:r>
    </w:p>
    <w:p w14:paraId="10D1114F" w14:textId="77777777" w:rsidR="00277123" w:rsidRPr="00A93994" w:rsidRDefault="00277123" w:rsidP="00277123">
      <w:pPr>
        <w:suppressAutoHyphens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От текста к рисунку, от рисунка к схеме. Диаграммы.</w:t>
      </w:r>
    </w:p>
    <w:p w14:paraId="3F91C782" w14:textId="77777777" w:rsidR="00277123" w:rsidRPr="00A93994" w:rsidRDefault="00277123" w:rsidP="00277123">
      <w:pPr>
        <w:suppressAutoHyphens/>
        <w:rPr>
          <w:color w:val="00B050"/>
          <w:lang w:eastAsia="ar-SA"/>
        </w:rPr>
      </w:pPr>
      <w:r w:rsidRPr="00A93994">
        <w:rPr>
          <w:color w:val="00B050"/>
          <w:lang w:eastAsia="ar-SA"/>
        </w:rPr>
        <w:t xml:space="preserve"> </w:t>
      </w:r>
      <w:r w:rsidRPr="00A93994">
        <w:rPr>
          <w:b/>
          <w:bCs/>
          <w:i/>
          <w:iCs/>
          <w:color w:val="00B050"/>
          <w:lang w:eastAsia="ar-SA"/>
        </w:rPr>
        <w:t xml:space="preserve">Компьютерный практикум. </w:t>
      </w:r>
      <w:r w:rsidRPr="00A93994">
        <w:rPr>
          <w:color w:val="00B050"/>
          <w:lang w:eastAsia="ar-SA"/>
        </w:rPr>
        <w:t>Практическая работа №</w:t>
      </w:r>
      <w:r w:rsidR="00CD4F77" w:rsidRPr="00A93994">
        <w:rPr>
          <w:color w:val="00B050"/>
          <w:lang w:eastAsia="ar-SA"/>
        </w:rPr>
        <w:t>10 «</w:t>
      </w:r>
      <w:r w:rsidRPr="00A93994">
        <w:rPr>
          <w:color w:val="00B050"/>
          <w:lang w:eastAsia="ar-SA"/>
        </w:rPr>
        <w:t>Строим диаграммы».</w:t>
      </w:r>
    </w:p>
    <w:p w14:paraId="569FAED3" w14:textId="77777777" w:rsidR="00277123" w:rsidRPr="00A93994" w:rsidRDefault="00277123" w:rsidP="00277123">
      <w:pPr>
        <w:suppressAutoHyphens/>
        <w:rPr>
          <w:b/>
          <w:color w:val="365F91" w:themeColor="accent1" w:themeShade="BF"/>
          <w:lang w:eastAsia="ar-SA"/>
        </w:rPr>
      </w:pPr>
      <w:r w:rsidRPr="00A93994">
        <w:rPr>
          <w:b/>
          <w:color w:val="365F91" w:themeColor="accent1" w:themeShade="BF"/>
          <w:lang w:eastAsia="ar-SA"/>
        </w:rPr>
        <w:t xml:space="preserve">11. </w:t>
      </w:r>
      <w:r w:rsidRPr="00A93994">
        <w:rPr>
          <w:b/>
          <w:bCs/>
          <w:color w:val="365F91" w:themeColor="accent1" w:themeShade="BF"/>
          <w:lang w:eastAsia="ar-SA"/>
        </w:rPr>
        <w:t>Компьютерная графика</w:t>
      </w:r>
      <w:r w:rsidRPr="00A93994">
        <w:rPr>
          <w:b/>
          <w:color w:val="365F91" w:themeColor="accent1" w:themeShade="BF"/>
          <w:lang w:eastAsia="ar-SA"/>
        </w:rPr>
        <w:t>. (3 часа)</w:t>
      </w:r>
    </w:p>
    <w:p w14:paraId="4702C45F" w14:textId="77777777" w:rsidR="00277123" w:rsidRPr="00A93994" w:rsidRDefault="00277123" w:rsidP="00277123">
      <w:pPr>
        <w:suppressAutoHyphens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Графический редактор. Устройства ввода графической информации.</w:t>
      </w:r>
    </w:p>
    <w:p w14:paraId="503443AE" w14:textId="77777777" w:rsidR="00277123" w:rsidRPr="00A93994" w:rsidRDefault="00277123" w:rsidP="00277123">
      <w:pPr>
        <w:suppressAutoHyphens/>
        <w:rPr>
          <w:color w:val="00B050"/>
          <w:lang w:eastAsia="ar-SA"/>
        </w:rPr>
      </w:pPr>
      <w:r w:rsidRPr="00A93994">
        <w:rPr>
          <w:color w:val="00B050"/>
          <w:lang w:eastAsia="ar-SA"/>
        </w:rPr>
        <w:t xml:space="preserve"> </w:t>
      </w:r>
      <w:r w:rsidRPr="00A93994">
        <w:rPr>
          <w:b/>
          <w:bCs/>
          <w:i/>
          <w:iCs/>
          <w:color w:val="00B050"/>
          <w:lang w:eastAsia="ar-SA"/>
        </w:rPr>
        <w:t>Компьютерный практикум.</w:t>
      </w:r>
      <w:r w:rsidRPr="00A93994">
        <w:rPr>
          <w:color w:val="00B050"/>
          <w:lang w:eastAsia="ar-SA"/>
        </w:rPr>
        <w:t xml:space="preserve"> Практическая работа №</w:t>
      </w:r>
      <w:r w:rsidR="00CD4F77" w:rsidRPr="00A93994">
        <w:rPr>
          <w:color w:val="00B050"/>
          <w:lang w:eastAsia="ar-SA"/>
        </w:rPr>
        <w:t>11 «</w:t>
      </w:r>
      <w:r w:rsidRPr="00A93994">
        <w:rPr>
          <w:color w:val="00B050"/>
          <w:lang w:eastAsia="ar-SA"/>
        </w:rPr>
        <w:t>Изучаем инструменты графического редактора». Практическая работа №12 «Работаем с графическими фрагментами». Практическая работа №</w:t>
      </w:r>
      <w:r w:rsidR="00CD4F77" w:rsidRPr="00A93994">
        <w:rPr>
          <w:color w:val="00B050"/>
          <w:lang w:eastAsia="ar-SA"/>
        </w:rPr>
        <w:t>13 «</w:t>
      </w:r>
      <w:r w:rsidRPr="00A93994">
        <w:rPr>
          <w:color w:val="00B050"/>
          <w:lang w:eastAsia="ar-SA"/>
        </w:rPr>
        <w:t>Планируем работу в графическом редакторе»</w:t>
      </w:r>
    </w:p>
    <w:p w14:paraId="00155BE2" w14:textId="77777777" w:rsidR="00277123" w:rsidRPr="00A93994" w:rsidRDefault="00277123" w:rsidP="00277123">
      <w:pPr>
        <w:suppressAutoHyphens/>
        <w:rPr>
          <w:b/>
          <w:color w:val="000000"/>
          <w:lang w:eastAsia="ar-SA"/>
        </w:rPr>
      </w:pPr>
      <w:r w:rsidRPr="00A93994">
        <w:rPr>
          <w:b/>
          <w:color w:val="365F91" w:themeColor="accent1" w:themeShade="BF"/>
          <w:lang w:eastAsia="ar-SA"/>
        </w:rPr>
        <w:t xml:space="preserve">12. </w:t>
      </w:r>
      <w:r w:rsidRPr="00A93994">
        <w:rPr>
          <w:b/>
          <w:bCs/>
          <w:color w:val="365F91" w:themeColor="accent1" w:themeShade="BF"/>
          <w:lang w:eastAsia="ar-SA"/>
        </w:rPr>
        <w:t>Обработка информации.</w:t>
      </w:r>
      <w:r w:rsidRPr="00A93994">
        <w:rPr>
          <w:b/>
          <w:color w:val="365F91" w:themeColor="accent1" w:themeShade="BF"/>
          <w:lang w:eastAsia="ar-SA"/>
        </w:rPr>
        <w:t xml:space="preserve"> (10 часов)</w:t>
      </w:r>
    </w:p>
    <w:p w14:paraId="4E728F45" w14:textId="77777777" w:rsidR="00277123" w:rsidRPr="00A93994" w:rsidRDefault="00277123" w:rsidP="00277123">
      <w:pPr>
        <w:suppressAutoHyphens/>
        <w:rPr>
          <w:color w:val="000000"/>
          <w:lang w:eastAsia="ar-SA"/>
        </w:rPr>
      </w:pPr>
      <w:r w:rsidRPr="00A93994">
        <w:rPr>
          <w:color w:val="000000"/>
          <w:lang w:eastAsia="ar-SA"/>
        </w:rPr>
        <w:t>Разнообразие задач обработки информации. Систематизация информации. Поиск информации. Изменение формы представления информации. Преобразование информации по заданным правилам. Преобразование информации путём рассуждений. Разработка плана действий и его запись. Создание движущихся изображений.</w:t>
      </w:r>
    </w:p>
    <w:p w14:paraId="1BEF1D51" w14:textId="77777777" w:rsidR="00277123" w:rsidRPr="00277123" w:rsidRDefault="00277123" w:rsidP="00277123">
      <w:pPr>
        <w:suppressAutoHyphens/>
        <w:rPr>
          <w:rFonts w:cs="Calibri"/>
          <w:color w:val="00B050"/>
          <w:sz w:val="22"/>
          <w:szCs w:val="22"/>
          <w:lang w:eastAsia="ar-SA"/>
        </w:rPr>
      </w:pPr>
      <w:r w:rsidRPr="00A93994">
        <w:rPr>
          <w:b/>
          <w:bCs/>
          <w:i/>
          <w:iCs/>
          <w:color w:val="00B050"/>
          <w:lang w:eastAsia="ar-SA"/>
        </w:rPr>
        <w:t xml:space="preserve">Компьютерный практикум. </w:t>
      </w:r>
      <w:r w:rsidRPr="00A93994">
        <w:rPr>
          <w:color w:val="00B050"/>
          <w:lang w:eastAsia="ar-SA"/>
        </w:rPr>
        <w:t>Практическая работа №14 «Создаём списки». Практическая работа №</w:t>
      </w:r>
      <w:r w:rsidR="00CD4F77" w:rsidRPr="00A93994">
        <w:rPr>
          <w:color w:val="00B050"/>
          <w:lang w:eastAsia="ar-SA"/>
        </w:rPr>
        <w:t>15 «</w:t>
      </w:r>
      <w:r w:rsidRPr="00A93994">
        <w:rPr>
          <w:color w:val="00B050"/>
          <w:lang w:eastAsia="ar-SA"/>
        </w:rPr>
        <w:t>Ищем информацию в сети интернет». Практическая работа №</w:t>
      </w:r>
      <w:r w:rsidR="00CD4F77" w:rsidRPr="00A93994">
        <w:rPr>
          <w:color w:val="00B050"/>
          <w:lang w:eastAsia="ar-SA"/>
        </w:rPr>
        <w:t>16 «</w:t>
      </w:r>
      <w:r w:rsidRPr="00A93994">
        <w:rPr>
          <w:color w:val="00B050"/>
          <w:lang w:eastAsia="ar-SA"/>
        </w:rPr>
        <w:t>Выполняем вычисления с помощью программы калькулятор». Практическая работа №</w:t>
      </w:r>
      <w:r w:rsidR="00CD4F77" w:rsidRPr="00A93994">
        <w:rPr>
          <w:color w:val="00B050"/>
          <w:lang w:eastAsia="ar-SA"/>
        </w:rPr>
        <w:t>17 «</w:t>
      </w:r>
      <w:r w:rsidRPr="00A93994">
        <w:rPr>
          <w:color w:val="00B050"/>
          <w:lang w:eastAsia="ar-SA"/>
        </w:rPr>
        <w:t>Создаём анимацию». Практическая работа №</w:t>
      </w:r>
      <w:r w:rsidR="00CD4F77" w:rsidRPr="00A93994">
        <w:rPr>
          <w:color w:val="00B050"/>
          <w:lang w:eastAsia="ar-SA"/>
        </w:rPr>
        <w:t>18</w:t>
      </w:r>
      <w:r w:rsidR="00CD4F77" w:rsidRPr="00277123">
        <w:rPr>
          <w:rFonts w:cs="Calibri"/>
          <w:color w:val="00B050"/>
          <w:sz w:val="22"/>
          <w:szCs w:val="22"/>
          <w:lang w:eastAsia="ar-SA"/>
        </w:rPr>
        <w:t xml:space="preserve"> «</w:t>
      </w:r>
      <w:r w:rsidRPr="00277123">
        <w:rPr>
          <w:rFonts w:cs="Calibri"/>
          <w:color w:val="00B050"/>
          <w:sz w:val="22"/>
          <w:szCs w:val="22"/>
          <w:lang w:eastAsia="ar-SA"/>
        </w:rPr>
        <w:t>Создаём слайд-шоу»</w:t>
      </w:r>
    </w:p>
    <w:p w14:paraId="3F4465F9" w14:textId="77777777" w:rsidR="00A93994" w:rsidRDefault="00A93994" w:rsidP="00372AB3">
      <w:pPr>
        <w:jc w:val="center"/>
        <w:rPr>
          <w:b/>
          <w:color w:val="C00000"/>
          <w:sz w:val="32"/>
          <w:szCs w:val="32"/>
        </w:rPr>
      </w:pPr>
    </w:p>
    <w:p w14:paraId="3E08C81D" w14:textId="77777777" w:rsidR="002A5AD9" w:rsidRDefault="002A5AD9" w:rsidP="00372AB3">
      <w:pPr>
        <w:jc w:val="center"/>
        <w:rPr>
          <w:b/>
          <w:color w:val="C00000"/>
          <w:sz w:val="32"/>
          <w:szCs w:val="32"/>
        </w:rPr>
      </w:pPr>
    </w:p>
    <w:p w14:paraId="71F1E563" w14:textId="77777777" w:rsidR="002A5AD9" w:rsidRDefault="002A5AD9" w:rsidP="00372AB3">
      <w:pPr>
        <w:jc w:val="center"/>
        <w:rPr>
          <w:b/>
          <w:color w:val="C00000"/>
          <w:sz w:val="32"/>
          <w:szCs w:val="32"/>
        </w:rPr>
      </w:pPr>
    </w:p>
    <w:p w14:paraId="67F9F389" w14:textId="77777777" w:rsidR="002A5AD9" w:rsidRPr="002A5AD9" w:rsidRDefault="001925B1" w:rsidP="002A5AD9">
      <w:pPr>
        <w:jc w:val="center"/>
        <w:rPr>
          <w:color w:val="C00000"/>
        </w:rPr>
      </w:pPr>
      <w:r w:rsidRPr="00372AB3">
        <w:rPr>
          <w:b/>
          <w:color w:val="C00000"/>
          <w:sz w:val="32"/>
          <w:szCs w:val="32"/>
        </w:rPr>
        <w:t>Учебно-тематическое планирование</w:t>
      </w:r>
      <w:r w:rsidR="00BC5002" w:rsidRPr="00372AB3">
        <w:rPr>
          <w:b/>
          <w:color w:val="C00000"/>
          <w:sz w:val="32"/>
          <w:szCs w:val="32"/>
        </w:rPr>
        <w:t xml:space="preserve"> 5 класс</w:t>
      </w:r>
    </w:p>
    <w:p w14:paraId="7B00B03F" w14:textId="77777777" w:rsidR="002A5AD9" w:rsidRPr="001925B1" w:rsidRDefault="002A5AD9" w:rsidP="001925B1">
      <w:pPr>
        <w:jc w:val="both"/>
      </w:pPr>
    </w:p>
    <w:tbl>
      <w:tblPr>
        <w:tblpPr w:leftFromText="180" w:rightFromText="180" w:vertAnchor="text" w:horzAnchor="margin" w:tblpX="216" w:tblpY="-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2268"/>
        <w:gridCol w:w="2098"/>
      </w:tblGrid>
      <w:tr w:rsidR="00CD4F77" w:rsidRPr="005D7163" w14:paraId="754A89B1" w14:textId="77777777" w:rsidTr="00CD4F77">
        <w:trPr>
          <w:trHeight w:val="9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6D27" w14:textId="77777777" w:rsidR="00CD4F77" w:rsidRPr="001925B1" w:rsidRDefault="00CD4F77" w:rsidP="000620E6">
            <w:pPr>
              <w:jc w:val="center"/>
              <w:rPr>
                <w:b/>
                <w:color w:val="943634"/>
                <w:sz w:val="22"/>
              </w:rPr>
            </w:pPr>
            <w:r w:rsidRPr="001925B1">
              <w:rPr>
                <w:b/>
                <w:color w:val="943634"/>
                <w:sz w:val="22"/>
              </w:rPr>
              <w:t>Разделы программы,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4C35" w14:textId="77777777" w:rsidR="00CD4F77" w:rsidRPr="001925B1" w:rsidRDefault="00CD4F77" w:rsidP="000620E6">
            <w:pPr>
              <w:jc w:val="center"/>
              <w:rPr>
                <w:b/>
                <w:color w:val="943634"/>
                <w:sz w:val="22"/>
              </w:rPr>
            </w:pPr>
            <w:r w:rsidRPr="001925B1">
              <w:rPr>
                <w:b/>
                <w:color w:val="943634"/>
                <w:sz w:val="22"/>
              </w:rPr>
              <w:t>Количество часов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65B54" w14:textId="77777777" w:rsidR="00CD4F77" w:rsidRPr="001925B1" w:rsidRDefault="00CD4F77" w:rsidP="00E804B8">
            <w:pPr>
              <w:jc w:val="center"/>
              <w:rPr>
                <w:b/>
                <w:color w:val="943634"/>
                <w:sz w:val="22"/>
              </w:rPr>
            </w:pPr>
            <w:r>
              <w:rPr>
                <w:b/>
                <w:color w:val="00B0F0"/>
                <w:sz w:val="22"/>
              </w:rPr>
              <w:t>Практичес</w:t>
            </w:r>
            <w:r w:rsidRPr="001925B1">
              <w:rPr>
                <w:b/>
                <w:color w:val="00B0F0"/>
                <w:sz w:val="22"/>
              </w:rPr>
              <w:t>кие работы</w:t>
            </w:r>
          </w:p>
        </w:tc>
      </w:tr>
      <w:tr w:rsidR="00CD4F77" w:rsidRPr="005D7163" w14:paraId="0EF7FDEA" w14:textId="77777777" w:rsidTr="00CD4F7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45E2" w14:textId="77777777" w:rsidR="00CD4F77" w:rsidRPr="001925B1" w:rsidRDefault="00CD4F77" w:rsidP="000620E6">
            <w:pPr>
              <w:jc w:val="center"/>
              <w:rPr>
                <w:b/>
                <w:bCs/>
                <w:sz w:val="22"/>
              </w:rPr>
            </w:pPr>
            <w:r w:rsidRPr="00F03C35">
              <w:rPr>
                <w:b/>
                <w:bCs/>
                <w:sz w:val="22"/>
              </w:rPr>
              <w:t>Информация. Компьютер.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CF3C" w14:textId="77777777" w:rsidR="00CD4F77" w:rsidRPr="001925B1" w:rsidRDefault="00CD4F77" w:rsidP="00062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0C5C" w14:textId="77777777" w:rsidR="00CD4F77" w:rsidRPr="001925B1" w:rsidRDefault="00CD4F77" w:rsidP="00062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D4F77" w:rsidRPr="005D7163" w14:paraId="7B1084C0" w14:textId="77777777" w:rsidTr="00CD4F7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C157" w14:textId="77777777" w:rsidR="00CD4F77" w:rsidRPr="001925B1" w:rsidRDefault="00CD4F77" w:rsidP="000620E6">
            <w:pPr>
              <w:jc w:val="center"/>
              <w:rPr>
                <w:b/>
                <w:bCs/>
                <w:sz w:val="22"/>
              </w:rPr>
            </w:pPr>
            <w:r w:rsidRPr="000620E6">
              <w:rPr>
                <w:b/>
                <w:bCs/>
                <w:sz w:val="22"/>
              </w:rPr>
              <w:t>Подготовка текстов на компьютере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FD73" w14:textId="77777777" w:rsidR="00CD4F77" w:rsidRPr="001925B1" w:rsidRDefault="00CD4F77" w:rsidP="00062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EC43" w14:textId="77777777" w:rsidR="00CD4F77" w:rsidRPr="001925B1" w:rsidRDefault="00CD4F77" w:rsidP="00062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D4F77" w:rsidRPr="005D7163" w14:paraId="3C25AD5A" w14:textId="77777777" w:rsidTr="00CD4F7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C5B7" w14:textId="77777777" w:rsidR="00CD4F77" w:rsidRPr="001925B1" w:rsidRDefault="00CD4F77" w:rsidP="000620E6">
            <w:pPr>
              <w:jc w:val="center"/>
              <w:rPr>
                <w:b/>
                <w:bCs/>
                <w:sz w:val="22"/>
              </w:rPr>
            </w:pPr>
            <w:r w:rsidRPr="000620E6">
              <w:rPr>
                <w:b/>
                <w:bCs/>
                <w:sz w:val="22"/>
              </w:rPr>
              <w:t xml:space="preserve">Компьютерная графика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E301" w14:textId="77777777" w:rsidR="00CD4F77" w:rsidRPr="001925B1" w:rsidRDefault="00CD4F77" w:rsidP="00062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A24A" w14:textId="77777777" w:rsidR="00CD4F77" w:rsidRPr="001925B1" w:rsidRDefault="00CD4F77" w:rsidP="00062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D4F77" w:rsidRPr="005D7163" w14:paraId="55157616" w14:textId="77777777" w:rsidTr="00CD4F7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F94" w14:textId="77777777" w:rsidR="00CD4F77" w:rsidRPr="001925B1" w:rsidRDefault="00CD4F77" w:rsidP="000620E6">
            <w:pPr>
              <w:jc w:val="center"/>
              <w:rPr>
                <w:b/>
                <w:sz w:val="22"/>
              </w:rPr>
            </w:pPr>
            <w:r w:rsidRPr="00F03C35">
              <w:rPr>
                <w:b/>
                <w:bCs/>
                <w:sz w:val="22"/>
              </w:rPr>
              <w:t>Обработка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27FC" w14:textId="77777777" w:rsidR="00CD4F77" w:rsidRPr="001925B1" w:rsidRDefault="00CD4F77" w:rsidP="00F03C35">
            <w:pPr>
              <w:jc w:val="center"/>
              <w:rPr>
                <w:sz w:val="22"/>
              </w:rPr>
            </w:pPr>
            <w:r w:rsidRPr="001925B1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9BB" w14:textId="77777777" w:rsidR="00CD4F77" w:rsidRPr="001925B1" w:rsidRDefault="00CD4F77" w:rsidP="00062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D4F77" w:rsidRPr="005D7163" w14:paraId="37EC7A06" w14:textId="77777777" w:rsidTr="00CD4F7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0AF3" w14:textId="77777777" w:rsidR="00CD4F77" w:rsidRPr="001925B1" w:rsidRDefault="00CD4F77" w:rsidP="00657450">
            <w:pPr>
              <w:jc w:val="center"/>
              <w:rPr>
                <w:b/>
                <w:bCs/>
                <w:sz w:val="22"/>
              </w:rPr>
            </w:pPr>
            <w:r w:rsidRPr="00F03C35">
              <w:rPr>
                <w:b/>
                <w:bCs/>
                <w:sz w:val="22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E7C5" w14:textId="77777777" w:rsidR="00CD4F77" w:rsidRPr="001925B1" w:rsidRDefault="00CD4F77" w:rsidP="006574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1BBB" w14:textId="77777777" w:rsidR="00CD4F77" w:rsidRPr="001925B1" w:rsidRDefault="00CD4F77" w:rsidP="006574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D4F77" w:rsidRPr="005D7163" w14:paraId="7A5FACD2" w14:textId="77777777" w:rsidTr="00CD4F7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0EA7" w14:textId="77777777" w:rsidR="00CD4F77" w:rsidRPr="001925B1" w:rsidRDefault="00CD4F77" w:rsidP="000620E6">
            <w:pPr>
              <w:jc w:val="center"/>
              <w:rPr>
                <w:b/>
                <w:sz w:val="22"/>
              </w:rPr>
            </w:pPr>
            <w:r w:rsidRPr="001925B1">
              <w:rPr>
                <w:b/>
                <w:sz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CEF1" w14:textId="77777777" w:rsidR="00CD4F77" w:rsidRPr="001925B1" w:rsidRDefault="00CD4F77" w:rsidP="000620E6">
            <w:pPr>
              <w:jc w:val="center"/>
              <w:rPr>
                <w:sz w:val="22"/>
              </w:rPr>
            </w:pPr>
            <w:r w:rsidRPr="001925B1">
              <w:rPr>
                <w:sz w:val="22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EF2F" w14:textId="77777777" w:rsidR="00CD4F77" w:rsidRPr="001925B1" w:rsidRDefault="00CD4F77" w:rsidP="00062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</w:tbl>
    <w:p w14:paraId="4375F0D2" w14:textId="77777777" w:rsidR="00923C52" w:rsidRDefault="00923C52" w:rsidP="002D4795">
      <w:pPr>
        <w:jc w:val="center"/>
        <w:rPr>
          <w:b/>
          <w:color w:val="0070C0"/>
          <w:sz w:val="28"/>
          <w:szCs w:val="28"/>
        </w:rPr>
      </w:pPr>
    </w:p>
    <w:p w14:paraId="1EA47DEF" w14:textId="77777777" w:rsidR="00F666BD" w:rsidRDefault="00F666BD" w:rsidP="002D4795">
      <w:pPr>
        <w:jc w:val="center"/>
        <w:rPr>
          <w:b/>
          <w:color w:val="0070C0"/>
          <w:sz w:val="28"/>
          <w:szCs w:val="28"/>
        </w:rPr>
      </w:pPr>
    </w:p>
    <w:p w14:paraId="278004E7" w14:textId="77777777" w:rsidR="00E804B8" w:rsidRDefault="00E804B8" w:rsidP="002D4795">
      <w:pPr>
        <w:jc w:val="center"/>
        <w:rPr>
          <w:b/>
          <w:color w:val="0070C0"/>
          <w:sz w:val="28"/>
          <w:szCs w:val="28"/>
        </w:rPr>
      </w:pPr>
    </w:p>
    <w:p w14:paraId="7548EBE7" w14:textId="77777777" w:rsidR="00E804B8" w:rsidRDefault="00E804B8" w:rsidP="002D4795">
      <w:pPr>
        <w:jc w:val="center"/>
        <w:rPr>
          <w:b/>
          <w:color w:val="0070C0"/>
          <w:sz w:val="28"/>
          <w:szCs w:val="28"/>
        </w:rPr>
      </w:pPr>
    </w:p>
    <w:p w14:paraId="098F02E5" w14:textId="77777777" w:rsidR="00E804B8" w:rsidRDefault="00E804B8" w:rsidP="002D4795">
      <w:pPr>
        <w:jc w:val="center"/>
        <w:rPr>
          <w:b/>
          <w:color w:val="0070C0"/>
          <w:sz w:val="28"/>
          <w:szCs w:val="28"/>
        </w:rPr>
      </w:pPr>
    </w:p>
    <w:p w14:paraId="4E6EB5FA" w14:textId="77777777" w:rsidR="00E804B8" w:rsidRDefault="00E804B8" w:rsidP="002D4795">
      <w:pPr>
        <w:jc w:val="center"/>
        <w:rPr>
          <w:b/>
          <w:color w:val="0070C0"/>
          <w:sz w:val="28"/>
          <w:szCs w:val="28"/>
        </w:rPr>
      </w:pPr>
    </w:p>
    <w:p w14:paraId="084806CC" w14:textId="77777777" w:rsidR="002A5AD9" w:rsidRPr="007A036C" w:rsidRDefault="002A5AD9" w:rsidP="00FE0BAD">
      <w:pPr>
        <w:jc w:val="center"/>
        <w:rPr>
          <w:b/>
          <w:color w:val="C00000"/>
          <w:sz w:val="28"/>
          <w:szCs w:val="28"/>
        </w:rPr>
      </w:pPr>
      <w:r w:rsidRPr="007A036C">
        <w:rPr>
          <w:b/>
          <w:color w:val="C00000"/>
          <w:sz w:val="28"/>
          <w:szCs w:val="28"/>
        </w:rPr>
        <w:lastRenderedPageBreak/>
        <w:t>Планируемые результаты освоения учебного предмета</w:t>
      </w:r>
      <w:r>
        <w:rPr>
          <w:b/>
          <w:color w:val="C00000"/>
          <w:sz w:val="28"/>
          <w:szCs w:val="28"/>
        </w:rPr>
        <w:t xml:space="preserve"> в 6 классе</w:t>
      </w:r>
    </w:p>
    <w:p w14:paraId="4E3984D1" w14:textId="77777777" w:rsidR="002A5AD9" w:rsidRPr="00897405" w:rsidRDefault="00FE0BAD" w:rsidP="002A5AD9">
      <w:pPr>
        <w:rPr>
          <w:b/>
          <w:bCs/>
        </w:rPr>
      </w:pPr>
      <w:r>
        <w:rPr>
          <w:b/>
          <w:bCs/>
        </w:rPr>
        <w:t>Уче</w:t>
      </w:r>
      <w:r w:rsidR="002A5AD9" w:rsidRPr="00897405">
        <w:rPr>
          <w:b/>
          <w:bCs/>
        </w:rPr>
        <w:t>ник научится:</w:t>
      </w:r>
    </w:p>
    <w:p w14:paraId="0FA9356C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понимать сущность понятий «модель», «информационная модель»;</w:t>
      </w:r>
    </w:p>
    <w:p w14:paraId="69732E7F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различать натурные и информационные модели, приводить их примеры;</w:t>
      </w:r>
    </w:p>
    <w:p w14:paraId="02CBBC2C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14:paraId="5CFE8507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2B423B5B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строить простые информационные модели объектов из различных предметных областей;</w:t>
      </w:r>
    </w:p>
    <w:p w14:paraId="26EBEC6D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понимать смысл понятия «алгоритм», приводить примеры алгоритмов;</w:t>
      </w:r>
    </w:p>
    <w:p w14:paraId="43D9C752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14:paraId="14C077B3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осуществлять управление имеющимся формальным исполнителем;</w:t>
      </w:r>
    </w:p>
    <w:p w14:paraId="36BCB883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14:paraId="00FF530F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подбирать алгоритмическую конструкцию, соответствующую заданной ситуации;</w:t>
      </w:r>
    </w:p>
    <w:p w14:paraId="5E221547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исполнять линейный алгоритм для формального исполнителя с заданной системой команд;</w:t>
      </w:r>
    </w:p>
    <w:p w14:paraId="5C9732CA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разрабатывать план действий для решения задач на переправы, переливания и пр.;</w:t>
      </w:r>
    </w:p>
    <w:p w14:paraId="2F844733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выполнять арифметические вычисления с помощью программы Калькулятор;</w:t>
      </w:r>
    </w:p>
    <w:p w14:paraId="00AC44E0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применять текстовый редактор для набора, редактирования и форматирования</w:t>
      </w:r>
    </w:p>
    <w:p w14:paraId="6BDAF494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простейших текстов на русском и иностранном языках;</w:t>
      </w:r>
    </w:p>
    <w:p w14:paraId="49E5BC3D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выделять, перемещать и удалять фрагменты текста; создавать тексты с повторяющимися фрагментами;</w:t>
      </w:r>
    </w:p>
    <w:p w14:paraId="0D7359E3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14:paraId="1D4C1842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создавать и форматировать списки;</w:t>
      </w:r>
    </w:p>
    <w:p w14:paraId="0B4B57B3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создавать, форматировать и заполнять данными таблицы;</w:t>
      </w:r>
    </w:p>
    <w:p w14:paraId="64701896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создавать круговые и столбиковые диаграммы;</w:t>
      </w:r>
    </w:p>
    <w:p w14:paraId="3B6C12ED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применять простейший графический редактор для создания и редактирования простых рисунков;</w:t>
      </w:r>
    </w:p>
    <w:p w14:paraId="3C1EDF2C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использовать основные приёмы создания презентаций в редакторах презентаций;</w:t>
      </w:r>
    </w:p>
    <w:p w14:paraId="076462FF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осуществлять поиск информации в сети Интернет с использованием простых запросов (по одному признаку);</w:t>
      </w:r>
    </w:p>
    <w:p w14:paraId="3136731B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ориентироваться на интернет-сайтах (нажать указатель, вернуться, перейти на главную страницу);</w:t>
      </w:r>
    </w:p>
    <w:p w14:paraId="10EA9B91" w14:textId="77777777" w:rsidR="002A5AD9" w:rsidRPr="00BC46E6" w:rsidRDefault="002A5AD9" w:rsidP="002A5AD9">
      <w:pPr>
        <w:pStyle w:val="a8"/>
        <w:numPr>
          <w:ilvl w:val="0"/>
          <w:numId w:val="31"/>
        </w:numPr>
        <w:ind w:left="567"/>
        <w:rPr>
          <w:bCs/>
        </w:rPr>
      </w:pPr>
      <w:r w:rsidRPr="00BC46E6">
        <w:rPr>
          <w:bCs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14:paraId="135ECB77" w14:textId="77777777" w:rsidR="002A5AD9" w:rsidRPr="00897405" w:rsidRDefault="002A5AD9" w:rsidP="002A5AD9">
      <w:pPr>
        <w:rPr>
          <w:bCs/>
          <w:i/>
          <w:iCs/>
        </w:rPr>
      </w:pPr>
      <w:r w:rsidRPr="00897405">
        <w:rPr>
          <w:bCs/>
          <w:i/>
          <w:iCs/>
        </w:rPr>
        <w:t>Ученик получит возможность:</w:t>
      </w:r>
    </w:p>
    <w:p w14:paraId="36B05A24" w14:textId="77777777" w:rsidR="002A5AD9" w:rsidRPr="00BC46E6" w:rsidRDefault="002A5AD9" w:rsidP="002A5AD9">
      <w:pPr>
        <w:pStyle w:val="a8"/>
        <w:numPr>
          <w:ilvl w:val="0"/>
          <w:numId w:val="30"/>
        </w:numPr>
        <w:ind w:left="567"/>
        <w:rPr>
          <w:bCs/>
        </w:rPr>
      </w:pPr>
      <w:r w:rsidRPr="00BC46E6">
        <w:rPr>
          <w:bCs/>
        </w:rPr>
        <w:t xml:space="preserve">сформировать начальные представления </w:t>
      </w:r>
      <w:r w:rsidR="00E804B8" w:rsidRPr="00BC46E6">
        <w:rPr>
          <w:bCs/>
        </w:rPr>
        <w:t>о назначении</w:t>
      </w:r>
      <w:r w:rsidRPr="00BC46E6">
        <w:rPr>
          <w:bCs/>
        </w:rPr>
        <w:t xml:space="preserve"> и области применения моделей; о моделировании как методе научного познания;</w:t>
      </w:r>
    </w:p>
    <w:p w14:paraId="267EDC9D" w14:textId="77777777" w:rsidR="002A5AD9" w:rsidRPr="00BC46E6" w:rsidRDefault="002A5AD9" w:rsidP="002A5AD9">
      <w:pPr>
        <w:pStyle w:val="a8"/>
        <w:numPr>
          <w:ilvl w:val="0"/>
          <w:numId w:val="30"/>
        </w:numPr>
        <w:ind w:left="567"/>
        <w:rPr>
          <w:bCs/>
        </w:rPr>
      </w:pPr>
      <w:r w:rsidRPr="00BC46E6">
        <w:rPr>
          <w:bCs/>
        </w:rPr>
        <w:t>приводить примеры образных, знаковых и смешанных информационных моделей;</w:t>
      </w:r>
    </w:p>
    <w:p w14:paraId="6BE23C16" w14:textId="77777777" w:rsidR="002A5AD9" w:rsidRPr="00BC46E6" w:rsidRDefault="002A5AD9" w:rsidP="002A5AD9">
      <w:pPr>
        <w:pStyle w:val="a8"/>
        <w:numPr>
          <w:ilvl w:val="0"/>
          <w:numId w:val="30"/>
        </w:numPr>
        <w:ind w:left="567"/>
        <w:rPr>
          <w:bCs/>
        </w:rPr>
      </w:pPr>
      <w:r w:rsidRPr="00BC46E6">
        <w:rPr>
          <w:bCs/>
        </w:rPr>
        <w:t>познакомится с правилами построения табличных моделей, схем, графов, деревьев;</w:t>
      </w:r>
    </w:p>
    <w:p w14:paraId="61281C04" w14:textId="77777777" w:rsidR="002A5AD9" w:rsidRPr="00BC46E6" w:rsidRDefault="002A5AD9" w:rsidP="002A5AD9">
      <w:pPr>
        <w:pStyle w:val="a8"/>
        <w:numPr>
          <w:ilvl w:val="0"/>
          <w:numId w:val="30"/>
        </w:numPr>
        <w:ind w:left="567"/>
        <w:rPr>
          <w:bCs/>
        </w:rPr>
      </w:pPr>
      <w:r w:rsidRPr="00BC46E6">
        <w:rPr>
          <w:bCs/>
        </w:rPr>
        <w:t>выбирать форму представления данных (таблица, схема, график, диаграмма, граф, дерево) в соответствии с поставленной задачей;</w:t>
      </w:r>
    </w:p>
    <w:p w14:paraId="5AC7A164" w14:textId="77777777" w:rsidR="002A5AD9" w:rsidRPr="00BC46E6" w:rsidRDefault="002A5AD9" w:rsidP="002A5AD9">
      <w:pPr>
        <w:pStyle w:val="a8"/>
        <w:numPr>
          <w:ilvl w:val="0"/>
          <w:numId w:val="30"/>
        </w:numPr>
        <w:ind w:left="567"/>
        <w:rPr>
          <w:bCs/>
        </w:rPr>
      </w:pPr>
      <w:r w:rsidRPr="00BC46E6">
        <w:rPr>
          <w:bCs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14:paraId="37874E4C" w14:textId="77777777" w:rsidR="002A5AD9" w:rsidRPr="00BC46E6" w:rsidRDefault="002A5AD9" w:rsidP="002A5AD9">
      <w:pPr>
        <w:pStyle w:val="a8"/>
        <w:numPr>
          <w:ilvl w:val="0"/>
          <w:numId w:val="30"/>
        </w:numPr>
        <w:ind w:left="567"/>
        <w:rPr>
          <w:bCs/>
        </w:rPr>
      </w:pPr>
      <w:r w:rsidRPr="00BC46E6">
        <w:rPr>
          <w:bCs/>
        </w:rPr>
        <w:t>по данному алгоритму определять, для решения какой задачи он предназначен;</w:t>
      </w:r>
    </w:p>
    <w:p w14:paraId="5CD392B3" w14:textId="77777777" w:rsidR="002A5AD9" w:rsidRPr="00BC46E6" w:rsidRDefault="002A5AD9" w:rsidP="002A5AD9">
      <w:pPr>
        <w:pStyle w:val="a8"/>
        <w:numPr>
          <w:ilvl w:val="0"/>
          <w:numId w:val="30"/>
        </w:numPr>
        <w:ind w:left="567"/>
        <w:rPr>
          <w:bCs/>
        </w:rPr>
      </w:pPr>
      <w:r w:rsidRPr="00BC46E6">
        <w:rPr>
          <w:bCs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алгоритмы;</w:t>
      </w:r>
    </w:p>
    <w:p w14:paraId="3BAFB5BE" w14:textId="77777777" w:rsidR="002A5AD9" w:rsidRDefault="002A5AD9" w:rsidP="002A5AD9">
      <w:pPr>
        <w:pStyle w:val="a8"/>
        <w:numPr>
          <w:ilvl w:val="0"/>
          <w:numId w:val="30"/>
        </w:numPr>
        <w:autoSpaceDE w:val="0"/>
        <w:autoSpaceDN w:val="0"/>
        <w:adjustRightInd w:val="0"/>
        <w:ind w:left="567"/>
      </w:pPr>
      <w: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14:paraId="5EDC1642" w14:textId="77777777" w:rsidR="002A5AD9" w:rsidRDefault="002A5AD9" w:rsidP="002A5AD9">
      <w:pPr>
        <w:pStyle w:val="a8"/>
        <w:numPr>
          <w:ilvl w:val="0"/>
          <w:numId w:val="30"/>
        </w:numPr>
        <w:autoSpaceDE w:val="0"/>
        <w:autoSpaceDN w:val="0"/>
        <w:adjustRightInd w:val="0"/>
        <w:ind w:left="567"/>
      </w:pPr>
      <w:r>
        <w:lastRenderedPageBreak/>
        <w:t>создавать объемные текстовые документы, включающие списки, таблицы, диаграммы, рисунки;</w:t>
      </w:r>
    </w:p>
    <w:p w14:paraId="3C4ED2D2" w14:textId="77777777" w:rsidR="002A5AD9" w:rsidRDefault="002A5AD9" w:rsidP="002A5AD9">
      <w:pPr>
        <w:pStyle w:val="a8"/>
        <w:numPr>
          <w:ilvl w:val="0"/>
          <w:numId w:val="30"/>
        </w:numPr>
        <w:autoSpaceDE w:val="0"/>
        <w:autoSpaceDN w:val="0"/>
        <w:adjustRightInd w:val="0"/>
        <w:ind w:left="567"/>
      </w:pPr>
      <w:r>
        <w:t>осуществлять орфографический контроль в текстовом документе с помощью средств текстового процессора;</w:t>
      </w:r>
    </w:p>
    <w:p w14:paraId="36FA8AE5" w14:textId="77777777" w:rsidR="002A5AD9" w:rsidRDefault="002A5AD9" w:rsidP="002A5AD9">
      <w:pPr>
        <w:pStyle w:val="a8"/>
        <w:numPr>
          <w:ilvl w:val="0"/>
          <w:numId w:val="30"/>
        </w:numPr>
        <w:autoSpaceDE w:val="0"/>
        <w:autoSpaceDN w:val="0"/>
        <w:adjustRightInd w:val="0"/>
        <w:ind w:left="567"/>
      </w:pPr>
      <w:r>
        <w:t>оформлять текст в соответствии с заданными требованиями к шрифту, его начертанию, размеру и цвету, к выравниванию текста;</w:t>
      </w:r>
    </w:p>
    <w:p w14:paraId="44AF4D68" w14:textId="77777777" w:rsidR="002A5AD9" w:rsidRPr="00953830" w:rsidRDefault="002A5AD9" w:rsidP="002A5AD9">
      <w:pPr>
        <w:pStyle w:val="a8"/>
        <w:numPr>
          <w:ilvl w:val="0"/>
          <w:numId w:val="30"/>
        </w:numPr>
        <w:autoSpaceDE w:val="0"/>
        <w:autoSpaceDN w:val="0"/>
        <w:adjustRightInd w:val="0"/>
        <w:ind w:left="567"/>
      </w:pPr>
      <w:r w:rsidRPr="00953830">
        <w:t>видоизменять готовые графические изображения с помощью средств графического</w:t>
      </w:r>
      <w:r>
        <w:t xml:space="preserve"> </w:t>
      </w:r>
      <w:r w:rsidRPr="00953830">
        <w:t>редактора;</w:t>
      </w:r>
    </w:p>
    <w:p w14:paraId="14395CEF" w14:textId="77777777" w:rsidR="002A5AD9" w:rsidRPr="00953830" w:rsidRDefault="002A5AD9" w:rsidP="002A5AD9">
      <w:pPr>
        <w:pStyle w:val="a8"/>
        <w:numPr>
          <w:ilvl w:val="0"/>
          <w:numId w:val="30"/>
        </w:numPr>
        <w:autoSpaceDE w:val="0"/>
        <w:autoSpaceDN w:val="0"/>
        <w:adjustRightInd w:val="0"/>
        <w:ind w:left="567"/>
      </w:pPr>
      <w:r w:rsidRPr="00953830">
        <w:t>научиться создавать сложные графические объекты с повторяющимися и /или</w:t>
      </w:r>
      <w:r>
        <w:t xml:space="preserve"> </w:t>
      </w:r>
      <w:r w:rsidRPr="00953830">
        <w:t>преобразованными фрагментами;</w:t>
      </w:r>
    </w:p>
    <w:p w14:paraId="77AF019B" w14:textId="77777777" w:rsidR="002A5AD9" w:rsidRPr="00953830" w:rsidRDefault="002A5AD9" w:rsidP="002A5AD9">
      <w:pPr>
        <w:pStyle w:val="a8"/>
        <w:numPr>
          <w:ilvl w:val="0"/>
          <w:numId w:val="30"/>
        </w:numPr>
        <w:autoSpaceDE w:val="0"/>
        <w:autoSpaceDN w:val="0"/>
        <w:adjustRightInd w:val="0"/>
        <w:ind w:left="567"/>
      </w:pPr>
      <w:r w:rsidRPr="00953830">
        <w:t>научиться создавать на заданную тему мультимедийную презентацию с</w:t>
      </w:r>
      <w:r>
        <w:t xml:space="preserve"> </w:t>
      </w:r>
      <w:r w:rsidRPr="00953830">
        <w:t>гиперссылками, слайды которой содержат тексты, звуки, графические</w:t>
      </w:r>
      <w:r>
        <w:t xml:space="preserve"> </w:t>
      </w:r>
      <w:r w:rsidRPr="00953830">
        <w:t>изображения; демонстрировать презентацию на экране компьютера или с помощью</w:t>
      </w:r>
      <w:r>
        <w:t xml:space="preserve"> </w:t>
      </w:r>
      <w:r w:rsidRPr="00953830">
        <w:t>проектора;</w:t>
      </w:r>
    </w:p>
    <w:p w14:paraId="0FDD8DC6" w14:textId="77777777" w:rsidR="002A5AD9" w:rsidRPr="00953830" w:rsidRDefault="002A5AD9" w:rsidP="002A5AD9">
      <w:pPr>
        <w:pStyle w:val="a8"/>
        <w:numPr>
          <w:ilvl w:val="0"/>
          <w:numId w:val="30"/>
        </w:numPr>
        <w:autoSpaceDE w:val="0"/>
        <w:autoSpaceDN w:val="0"/>
        <w:adjustRightInd w:val="0"/>
        <w:ind w:left="567"/>
      </w:pPr>
      <w:r w:rsidRPr="00953830">
        <w:t>научиться сохранять для индивидуального использования найденные в сети</w:t>
      </w:r>
      <w:r>
        <w:t xml:space="preserve"> </w:t>
      </w:r>
      <w:r w:rsidRPr="00953830">
        <w:t>Интернет материалы;</w:t>
      </w:r>
    </w:p>
    <w:p w14:paraId="41949F26" w14:textId="77777777" w:rsidR="002A5AD9" w:rsidRPr="00FD1296" w:rsidRDefault="002A5AD9" w:rsidP="002A5AD9">
      <w:pPr>
        <w:pStyle w:val="a8"/>
        <w:numPr>
          <w:ilvl w:val="0"/>
          <w:numId w:val="30"/>
        </w:numPr>
        <w:autoSpaceDE w:val="0"/>
        <w:autoSpaceDN w:val="0"/>
        <w:adjustRightInd w:val="0"/>
        <w:ind w:left="567"/>
      </w:pPr>
      <w:r w:rsidRPr="00953830">
        <w:t>расширить представления об этических нормах работы с информационными</w:t>
      </w:r>
      <w:r>
        <w:t xml:space="preserve"> </w:t>
      </w:r>
      <w:r w:rsidRPr="00953830">
        <w:t>объектами.</w:t>
      </w:r>
    </w:p>
    <w:p w14:paraId="7DAA53CF" w14:textId="77777777" w:rsidR="002A5AD9" w:rsidRPr="00897405" w:rsidRDefault="002A5AD9" w:rsidP="002A5AD9">
      <w:pPr>
        <w:rPr>
          <w:bCs/>
        </w:rPr>
      </w:pPr>
    </w:p>
    <w:p w14:paraId="0A5E38B2" w14:textId="77777777" w:rsidR="002A5AD9" w:rsidRPr="003B619E" w:rsidRDefault="002A5AD9" w:rsidP="002A5AD9">
      <w:pPr>
        <w:rPr>
          <w:b/>
          <w:bCs/>
        </w:rPr>
      </w:pPr>
      <w:r w:rsidRPr="003B619E">
        <w:rPr>
          <w:b/>
          <w:bCs/>
        </w:rPr>
        <w:t xml:space="preserve">Перечень учебно-методического и программного обеспечения по </w:t>
      </w:r>
      <w:r w:rsidR="00FE0BAD">
        <w:rPr>
          <w:b/>
          <w:bCs/>
        </w:rPr>
        <w:t xml:space="preserve">Занимательной </w:t>
      </w:r>
      <w:r w:rsidRPr="003B619E">
        <w:rPr>
          <w:b/>
          <w:bCs/>
        </w:rPr>
        <w:t xml:space="preserve">информатике и ИКТ </w:t>
      </w:r>
      <w:r>
        <w:rPr>
          <w:b/>
          <w:bCs/>
        </w:rPr>
        <w:t>для 6 класса</w:t>
      </w:r>
      <w:r w:rsidRPr="003B619E">
        <w:t>:</w:t>
      </w:r>
    </w:p>
    <w:p w14:paraId="5BB1A7F4" w14:textId="77777777" w:rsidR="002A5AD9" w:rsidRPr="003B619E" w:rsidRDefault="002A5AD9" w:rsidP="002A5AD9">
      <w:pPr>
        <w:numPr>
          <w:ilvl w:val="0"/>
          <w:numId w:val="29"/>
        </w:numPr>
      </w:pPr>
      <w:proofErr w:type="spellStart"/>
      <w:r w:rsidRPr="003B619E">
        <w:t>Босова</w:t>
      </w:r>
      <w:proofErr w:type="spellEnd"/>
      <w:r w:rsidRPr="003B619E">
        <w:t xml:space="preserve"> Л.Л., </w:t>
      </w:r>
      <w:proofErr w:type="spellStart"/>
      <w:r w:rsidRPr="003B619E">
        <w:t>Босова</w:t>
      </w:r>
      <w:proofErr w:type="spellEnd"/>
      <w:r w:rsidRPr="003B619E">
        <w:t xml:space="preserve"> А.Ю. Информатика. Программа для основной школы: 5–6 классы. 7–9 классы. – М.: БИНОМ. Лаборатория знаний, 201</w:t>
      </w:r>
      <w:r w:rsidR="009D0BF4">
        <w:t>5</w:t>
      </w:r>
      <w:r w:rsidRPr="003B619E">
        <w:t>.</w:t>
      </w:r>
    </w:p>
    <w:p w14:paraId="49852AAF" w14:textId="77777777" w:rsidR="002A5AD9" w:rsidRPr="003B619E" w:rsidRDefault="002A5AD9" w:rsidP="002A5AD9">
      <w:pPr>
        <w:numPr>
          <w:ilvl w:val="0"/>
          <w:numId w:val="29"/>
        </w:numPr>
      </w:pPr>
      <w:proofErr w:type="spellStart"/>
      <w:r w:rsidRPr="003B619E">
        <w:t>Босова</w:t>
      </w:r>
      <w:proofErr w:type="spellEnd"/>
      <w:r w:rsidRPr="003B619E">
        <w:t xml:space="preserve"> Л.Л., </w:t>
      </w:r>
      <w:proofErr w:type="spellStart"/>
      <w:r w:rsidRPr="003B619E">
        <w:t>Босова</w:t>
      </w:r>
      <w:proofErr w:type="spellEnd"/>
      <w:r w:rsidRPr="003B619E">
        <w:t xml:space="preserve"> А.Ю. Информатика: Учебник для 6 класса. – М.: БИНОМ. Лаборатория знаний, 201</w:t>
      </w:r>
      <w:r w:rsidR="009D0BF4">
        <w:t>5</w:t>
      </w:r>
      <w:r w:rsidRPr="003B619E">
        <w:t>.</w:t>
      </w:r>
    </w:p>
    <w:p w14:paraId="14C35CC2" w14:textId="77777777" w:rsidR="002A5AD9" w:rsidRPr="003B619E" w:rsidRDefault="002A5AD9" w:rsidP="002A5AD9">
      <w:pPr>
        <w:numPr>
          <w:ilvl w:val="0"/>
          <w:numId w:val="29"/>
        </w:numPr>
      </w:pPr>
      <w:proofErr w:type="spellStart"/>
      <w:r w:rsidRPr="003B619E">
        <w:t>Босова</w:t>
      </w:r>
      <w:proofErr w:type="spellEnd"/>
      <w:r w:rsidRPr="003B619E">
        <w:t xml:space="preserve"> Л.Л., </w:t>
      </w:r>
      <w:proofErr w:type="spellStart"/>
      <w:r w:rsidRPr="003B619E">
        <w:t>Босова</w:t>
      </w:r>
      <w:proofErr w:type="spellEnd"/>
      <w:r w:rsidRPr="003B619E">
        <w:t xml:space="preserve"> А.Б. Информатика: рабочая тетрадь для 6 класса. – М.: БИНОМ. Лаборатория знаний, 201</w:t>
      </w:r>
      <w:r w:rsidR="009D0BF4">
        <w:t>5</w:t>
      </w:r>
    </w:p>
    <w:p w14:paraId="25CA4882" w14:textId="77777777" w:rsidR="002A5AD9" w:rsidRPr="003B619E" w:rsidRDefault="002A5AD9" w:rsidP="002A5AD9">
      <w:pPr>
        <w:numPr>
          <w:ilvl w:val="0"/>
          <w:numId w:val="29"/>
        </w:numPr>
      </w:pPr>
      <w:proofErr w:type="spellStart"/>
      <w:r w:rsidRPr="003B619E">
        <w:t>Босова</w:t>
      </w:r>
      <w:proofErr w:type="spellEnd"/>
      <w:r w:rsidRPr="003B619E">
        <w:t xml:space="preserve"> Л.Л., </w:t>
      </w:r>
      <w:proofErr w:type="spellStart"/>
      <w:r w:rsidRPr="003B619E">
        <w:t>Босова</w:t>
      </w:r>
      <w:proofErr w:type="spellEnd"/>
      <w:r w:rsidRPr="003B619E">
        <w:t xml:space="preserve"> А.Ю. Информатика. 5–6 классы методическое пособие. – М.: БИНОМ. Лаборатория знаний, 201</w:t>
      </w:r>
      <w:r w:rsidR="009D0BF4">
        <w:t>5</w:t>
      </w:r>
      <w:r w:rsidRPr="003B619E">
        <w:t>.</w:t>
      </w:r>
    </w:p>
    <w:p w14:paraId="5C4C6862" w14:textId="77777777" w:rsidR="002A5AD9" w:rsidRPr="003B619E" w:rsidRDefault="002A5AD9" w:rsidP="002A5AD9">
      <w:pPr>
        <w:numPr>
          <w:ilvl w:val="0"/>
          <w:numId w:val="29"/>
        </w:numPr>
      </w:pPr>
      <w:proofErr w:type="spellStart"/>
      <w:r w:rsidRPr="003B619E">
        <w:t>Босова</w:t>
      </w:r>
      <w:proofErr w:type="spellEnd"/>
      <w:r w:rsidRPr="003B619E">
        <w:t xml:space="preserve"> Л.Л., </w:t>
      </w:r>
      <w:proofErr w:type="spellStart"/>
      <w:r w:rsidRPr="003B619E">
        <w:t>Босова</w:t>
      </w:r>
      <w:proofErr w:type="spellEnd"/>
      <w:r w:rsidRPr="003B619E">
        <w:t xml:space="preserve"> А.Ю. Электронное приложение к учебнику «Информатика. 6 класс»</w:t>
      </w:r>
    </w:p>
    <w:p w14:paraId="7A4D6A8A" w14:textId="77777777" w:rsidR="002A5AD9" w:rsidRPr="003B619E" w:rsidRDefault="002A5AD9" w:rsidP="002A5AD9">
      <w:pPr>
        <w:numPr>
          <w:ilvl w:val="0"/>
          <w:numId w:val="29"/>
        </w:numPr>
      </w:pPr>
      <w:r w:rsidRPr="003B619E">
        <w:t xml:space="preserve">Материалы авторской мастерской </w:t>
      </w:r>
      <w:proofErr w:type="spellStart"/>
      <w:r w:rsidRPr="003B619E">
        <w:t>Босовой</w:t>
      </w:r>
      <w:proofErr w:type="spellEnd"/>
      <w:r w:rsidRPr="003B619E">
        <w:t xml:space="preserve"> Л.Л. (metodist.lbz.ru/)</w:t>
      </w:r>
    </w:p>
    <w:p w14:paraId="06FD2267" w14:textId="77777777" w:rsidR="002A5AD9" w:rsidRDefault="002A5AD9" w:rsidP="002D4795">
      <w:pPr>
        <w:jc w:val="center"/>
        <w:rPr>
          <w:b/>
          <w:color w:val="0070C0"/>
          <w:sz w:val="28"/>
          <w:szCs w:val="28"/>
        </w:rPr>
      </w:pPr>
    </w:p>
    <w:p w14:paraId="381D7D0B" w14:textId="77777777" w:rsidR="00923C52" w:rsidRPr="00DB295F" w:rsidRDefault="00923C52" w:rsidP="00923C52">
      <w:pPr>
        <w:jc w:val="center"/>
        <w:rPr>
          <w:b/>
          <w:color w:val="C00000"/>
          <w:sz w:val="36"/>
          <w:szCs w:val="28"/>
        </w:rPr>
      </w:pPr>
      <w:r w:rsidRPr="00DB295F">
        <w:rPr>
          <w:b/>
          <w:color w:val="C00000"/>
          <w:sz w:val="36"/>
          <w:szCs w:val="28"/>
        </w:rPr>
        <w:t xml:space="preserve">Содержание учебного </w:t>
      </w:r>
      <w:r w:rsidR="00FE0BAD">
        <w:rPr>
          <w:b/>
          <w:color w:val="C00000"/>
          <w:sz w:val="36"/>
          <w:szCs w:val="28"/>
        </w:rPr>
        <w:t>курса</w:t>
      </w:r>
    </w:p>
    <w:p w14:paraId="5E52EE9A" w14:textId="77777777" w:rsidR="00923C52" w:rsidRPr="00DB295F" w:rsidRDefault="00923C52" w:rsidP="00923C52">
      <w:pPr>
        <w:jc w:val="center"/>
        <w:rPr>
          <w:b/>
          <w:color w:val="C00000"/>
          <w:sz w:val="28"/>
          <w:szCs w:val="28"/>
        </w:rPr>
      </w:pPr>
      <w:r w:rsidRPr="00DB295F">
        <w:rPr>
          <w:b/>
          <w:color w:val="C00000"/>
          <w:sz w:val="28"/>
          <w:szCs w:val="28"/>
        </w:rPr>
        <w:t xml:space="preserve">6 КЛАСС </w:t>
      </w:r>
      <w:r w:rsidRPr="00DB295F">
        <w:rPr>
          <w:b/>
          <w:color w:val="C00000"/>
          <w:sz w:val="32"/>
          <w:szCs w:val="28"/>
        </w:rPr>
        <w:t>(1 ч в неделю, всего 34 ч):</w:t>
      </w:r>
    </w:p>
    <w:p w14:paraId="2E988175" w14:textId="77777777" w:rsidR="00CF78A9" w:rsidRDefault="00CF78A9" w:rsidP="00491A32">
      <w:pPr>
        <w:rPr>
          <w:b/>
        </w:rPr>
      </w:pPr>
    </w:p>
    <w:p w14:paraId="2BAB347B" w14:textId="77777777" w:rsidR="00CF78A9" w:rsidRPr="00CF78A9" w:rsidRDefault="00CF78A9" w:rsidP="00CF78A9">
      <w:pPr>
        <w:ind w:firstLine="708"/>
      </w:pPr>
      <w:r w:rsidRPr="00CF78A9">
        <w:t xml:space="preserve">Структура содержания </w:t>
      </w:r>
      <w:r w:rsidR="00FE0BAD">
        <w:t>курса Занимательной</w:t>
      </w:r>
      <w:r w:rsidRPr="00CF78A9">
        <w:t xml:space="preserve"> информатики в </w:t>
      </w:r>
      <w:r>
        <w:t xml:space="preserve">6 </w:t>
      </w:r>
      <w:r w:rsidRPr="00CF78A9">
        <w:t>классе основной школы может быть определена следующими укрупнёнными темами:</w:t>
      </w:r>
    </w:p>
    <w:p w14:paraId="62091764" w14:textId="77777777" w:rsidR="00491A32" w:rsidRPr="00491A32" w:rsidRDefault="00491A32" w:rsidP="00491A32">
      <w:pPr>
        <w:rPr>
          <w:b/>
        </w:rPr>
      </w:pPr>
      <w:r w:rsidRPr="00491A32">
        <w:rPr>
          <w:b/>
        </w:rPr>
        <w:t xml:space="preserve">Тема </w:t>
      </w:r>
      <w:r w:rsidR="00CF78A9">
        <w:rPr>
          <w:b/>
        </w:rPr>
        <w:t>1</w:t>
      </w:r>
      <w:r w:rsidRPr="00491A32">
        <w:rPr>
          <w:b/>
        </w:rPr>
        <w:t>.  Объекты и системы</w:t>
      </w:r>
      <w:r w:rsidR="00CF78A9">
        <w:rPr>
          <w:b/>
        </w:rPr>
        <w:t xml:space="preserve"> – 8 часов</w:t>
      </w:r>
    </w:p>
    <w:p w14:paraId="11D346D3" w14:textId="77777777" w:rsidR="00491A32" w:rsidRPr="00491A32" w:rsidRDefault="00491A32" w:rsidP="00491A32">
      <w:r w:rsidRPr="00491A32">
        <w:t>Объекты и их имена. Признаки объектов: свойства, действия, поведение, состояния. Отношения</w:t>
      </w:r>
    </w:p>
    <w:p w14:paraId="7150CAEA" w14:textId="77777777" w:rsidR="00491A32" w:rsidRPr="00491A32" w:rsidRDefault="00491A32" w:rsidP="00491A32">
      <w:r w:rsidRPr="00491A32">
        <w:t>объектов. Разновидности объектов и их классификация. Состав объектов. Системы объектов. Система и окружающая среда. Персональный компьютер как система. Файловая система. Операционная система.</w:t>
      </w:r>
    </w:p>
    <w:p w14:paraId="4385710A" w14:textId="77777777" w:rsidR="00491A32" w:rsidRPr="00491A32" w:rsidRDefault="00491A32" w:rsidP="00491A32"/>
    <w:p w14:paraId="714E5430" w14:textId="77777777" w:rsidR="00491A32" w:rsidRPr="00491A32" w:rsidRDefault="00491A32" w:rsidP="00491A32">
      <w:pPr>
        <w:rPr>
          <w:i/>
        </w:rPr>
      </w:pPr>
      <w:r w:rsidRPr="00491A32">
        <w:rPr>
          <w:i/>
        </w:rPr>
        <w:t>Аналитическая деятельность ученика:</w:t>
      </w:r>
    </w:p>
    <w:p w14:paraId="6500A12F" w14:textId="77777777" w:rsidR="00491A32" w:rsidRPr="00491A32" w:rsidRDefault="00491A32" w:rsidP="00F4480C">
      <w:pPr>
        <w:numPr>
          <w:ilvl w:val="0"/>
          <w:numId w:val="6"/>
        </w:numPr>
      </w:pPr>
      <w:r w:rsidRPr="00491A32">
        <w:t xml:space="preserve">анализировать объекты окружающей действительности, указывая их признаки — свойства, действия, поведение, состояния; </w:t>
      </w:r>
    </w:p>
    <w:p w14:paraId="643469B4" w14:textId="77777777" w:rsidR="00491A32" w:rsidRPr="00491A32" w:rsidRDefault="00491A32" w:rsidP="00F4480C">
      <w:pPr>
        <w:numPr>
          <w:ilvl w:val="0"/>
          <w:numId w:val="6"/>
        </w:numPr>
      </w:pPr>
      <w:r w:rsidRPr="00491A32">
        <w:t>выявлять отношения, связывающие данный объект с другими объектами;</w:t>
      </w:r>
    </w:p>
    <w:p w14:paraId="49C8123B" w14:textId="77777777" w:rsidR="00491A32" w:rsidRPr="00491A32" w:rsidRDefault="00491A32" w:rsidP="00F4480C">
      <w:pPr>
        <w:numPr>
          <w:ilvl w:val="0"/>
          <w:numId w:val="6"/>
        </w:numPr>
      </w:pPr>
      <w:r w:rsidRPr="00491A32"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14:paraId="1B70343B" w14:textId="77777777" w:rsidR="00491A32" w:rsidRPr="00491A32" w:rsidRDefault="00FE0BAD" w:rsidP="00F4480C">
      <w:pPr>
        <w:numPr>
          <w:ilvl w:val="0"/>
          <w:numId w:val="6"/>
        </w:numPr>
      </w:pPr>
      <w:r w:rsidRPr="00491A32">
        <w:t>приводить примеры</w:t>
      </w:r>
      <w:r w:rsidR="00491A32" w:rsidRPr="00491A32">
        <w:t xml:space="preserve"> материальных, нематериальных и смешанных систем.</w:t>
      </w:r>
    </w:p>
    <w:p w14:paraId="3A908A42" w14:textId="77777777" w:rsidR="00491A32" w:rsidRPr="00491A32" w:rsidRDefault="00491A32" w:rsidP="00491A32">
      <w:pPr>
        <w:rPr>
          <w:i/>
        </w:rPr>
      </w:pPr>
      <w:r w:rsidRPr="00491A32">
        <w:rPr>
          <w:i/>
        </w:rPr>
        <w:t>Практическая деятельность:</w:t>
      </w:r>
    </w:p>
    <w:p w14:paraId="5614E31D" w14:textId="77777777" w:rsidR="00491A32" w:rsidRPr="00491A32" w:rsidRDefault="00491A32" w:rsidP="00F4480C">
      <w:pPr>
        <w:numPr>
          <w:ilvl w:val="0"/>
          <w:numId w:val="7"/>
        </w:numPr>
      </w:pPr>
      <w:r w:rsidRPr="00491A32">
        <w:t xml:space="preserve">изменять свойства рабочего стола: тему, фоновый рисунок, заставку; </w:t>
      </w:r>
    </w:p>
    <w:p w14:paraId="7A59A0E7" w14:textId="77777777" w:rsidR="00491A32" w:rsidRPr="00491A32" w:rsidRDefault="00491A32" w:rsidP="00F4480C">
      <w:pPr>
        <w:numPr>
          <w:ilvl w:val="0"/>
          <w:numId w:val="7"/>
        </w:numPr>
      </w:pPr>
      <w:r w:rsidRPr="00491A32">
        <w:t>изменять свойства панели задач;</w:t>
      </w:r>
    </w:p>
    <w:p w14:paraId="5B7EC829" w14:textId="77777777" w:rsidR="00491A32" w:rsidRPr="00491A32" w:rsidRDefault="00491A32" w:rsidP="00F4480C">
      <w:pPr>
        <w:numPr>
          <w:ilvl w:val="0"/>
          <w:numId w:val="7"/>
        </w:numPr>
      </w:pPr>
      <w:r w:rsidRPr="00491A32">
        <w:t>узнавать свойства компьютерных объектов (устройств, папок, файлов) и возможных действий с ними;</w:t>
      </w:r>
    </w:p>
    <w:p w14:paraId="29D1ABAE" w14:textId="77777777" w:rsidR="00491A32" w:rsidRPr="00491A32" w:rsidRDefault="00491A32" w:rsidP="00F4480C">
      <w:pPr>
        <w:numPr>
          <w:ilvl w:val="0"/>
          <w:numId w:val="7"/>
        </w:numPr>
      </w:pPr>
      <w:r w:rsidRPr="00491A32">
        <w:t>упорядочивать информацию в личной папке.</w:t>
      </w:r>
    </w:p>
    <w:p w14:paraId="6BB4036E" w14:textId="77777777" w:rsidR="00491A32" w:rsidRPr="00491A32" w:rsidRDefault="00491A32" w:rsidP="00491A32"/>
    <w:p w14:paraId="73F48F44" w14:textId="77777777" w:rsidR="00491A32" w:rsidRPr="00491A32" w:rsidRDefault="00491A32" w:rsidP="00491A32">
      <w:pPr>
        <w:rPr>
          <w:b/>
        </w:rPr>
      </w:pPr>
      <w:r w:rsidRPr="00491A32">
        <w:rPr>
          <w:b/>
        </w:rPr>
        <w:t xml:space="preserve">Тема </w:t>
      </w:r>
      <w:r w:rsidR="00CF78A9">
        <w:rPr>
          <w:b/>
        </w:rPr>
        <w:t>2</w:t>
      </w:r>
      <w:r w:rsidRPr="00491A32">
        <w:rPr>
          <w:b/>
        </w:rPr>
        <w:t>. Информационные модели</w:t>
      </w:r>
      <w:r w:rsidR="00CF78A9">
        <w:rPr>
          <w:b/>
        </w:rPr>
        <w:t xml:space="preserve"> – 11 часов</w:t>
      </w:r>
    </w:p>
    <w:p w14:paraId="08290ABC" w14:textId="77777777" w:rsidR="00491A32" w:rsidRPr="00491A32" w:rsidRDefault="00491A32" w:rsidP="00491A32">
      <w:r w:rsidRPr="00491A32">
        <w:t>Модели объектов и их назначение. Информационные модели. Словесные информационные модели. Простейшие математические модели. 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 Деревья.</w:t>
      </w:r>
    </w:p>
    <w:p w14:paraId="298D787C" w14:textId="77777777" w:rsidR="00491A32" w:rsidRPr="00491A32" w:rsidRDefault="00491A32" w:rsidP="00491A32"/>
    <w:p w14:paraId="3353EAA4" w14:textId="77777777" w:rsidR="00491A32" w:rsidRPr="00491A32" w:rsidRDefault="00491A32" w:rsidP="00491A32">
      <w:pPr>
        <w:rPr>
          <w:i/>
        </w:rPr>
      </w:pPr>
      <w:r w:rsidRPr="00491A32">
        <w:rPr>
          <w:i/>
        </w:rPr>
        <w:t xml:space="preserve">Аналитическая деятельность ученика: </w:t>
      </w:r>
    </w:p>
    <w:p w14:paraId="355D54E5" w14:textId="77777777" w:rsidR="00491A32" w:rsidRPr="00491A32" w:rsidRDefault="00491A32" w:rsidP="00F4480C">
      <w:pPr>
        <w:numPr>
          <w:ilvl w:val="0"/>
          <w:numId w:val="8"/>
        </w:numPr>
      </w:pPr>
      <w:r w:rsidRPr="00491A32">
        <w:t>различать натурные и информационные модели, изучаемые в школе, встречающиеся в жизни;</w:t>
      </w:r>
    </w:p>
    <w:p w14:paraId="588E9B53" w14:textId="77777777" w:rsidR="00491A32" w:rsidRPr="00491A32" w:rsidRDefault="00491A32" w:rsidP="00F4480C">
      <w:pPr>
        <w:numPr>
          <w:ilvl w:val="0"/>
          <w:numId w:val="8"/>
        </w:numPr>
      </w:pPr>
      <w:r w:rsidRPr="00491A32">
        <w:t>приводить примеры использования таблиц, диаграмм, схем, графов и т.д. при описании объектов окружающего мира.</w:t>
      </w:r>
    </w:p>
    <w:p w14:paraId="71E99997" w14:textId="77777777" w:rsidR="00491A32" w:rsidRPr="00491A32" w:rsidRDefault="00491A32" w:rsidP="00491A32">
      <w:pPr>
        <w:rPr>
          <w:i/>
        </w:rPr>
      </w:pPr>
    </w:p>
    <w:p w14:paraId="29B618EA" w14:textId="77777777" w:rsidR="00491A32" w:rsidRPr="00491A32" w:rsidRDefault="00491A32" w:rsidP="00491A32">
      <w:pPr>
        <w:rPr>
          <w:i/>
        </w:rPr>
      </w:pPr>
      <w:r w:rsidRPr="00491A32">
        <w:rPr>
          <w:i/>
        </w:rPr>
        <w:t>Практическая деятельность ученика:</w:t>
      </w:r>
    </w:p>
    <w:p w14:paraId="49E68194" w14:textId="77777777" w:rsidR="00491A32" w:rsidRPr="00491A32" w:rsidRDefault="00491A32" w:rsidP="00F4480C">
      <w:pPr>
        <w:numPr>
          <w:ilvl w:val="0"/>
          <w:numId w:val="9"/>
        </w:numPr>
      </w:pPr>
      <w:r w:rsidRPr="00491A32">
        <w:t xml:space="preserve">создавать </w:t>
      </w:r>
      <w:r w:rsidR="00FE0BAD" w:rsidRPr="00491A32">
        <w:t>словесные модели</w:t>
      </w:r>
      <w:r w:rsidRPr="00491A32">
        <w:t xml:space="preserve"> (описания);</w:t>
      </w:r>
    </w:p>
    <w:p w14:paraId="2B05E9ED" w14:textId="77777777" w:rsidR="00491A32" w:rsidRPr="00491A32" w:rsidRDefault="00491A32" w:rsidP="00F4480C">
      <w:pPr>
        <w:numPr>
          <w:ilvl w:val="0"/>
          <w:numId w:val="9"/>
        </w:numPr>
      </w:pPr>
      <w:r w:rsidRPr="00491A32">
        <w:t>создавать многоуровневые списки;</w:t>
      </w:r>
    </w:p>
    <w:p w14:paraId="1CEBF6CD" w14:textId="77777777" w:rsidR="00491A32" w:rsidRPr="00491A32" w:rsidRDefault="00491A32" w:rsidP="00F4480C">
      <w:pPr>
        <w:numPr>
          <w:ilvl w:val="0"/>
          <w:numId w:val="9"/>
        </w:numPr>
      </w:pPr>
      <w:r w:rsidRPr="00491A32">
        <w:t>создавать табличные модели;</w:t>
      </w:r>
    </w:p>
    <w:p w14:paraId="2367D7D0" w14:textId="77777777" w:rsidR="00491A32" w:rsidRPr="00491A32" w:rsidRDefault="00491A32" w:rsidP="00F4480C">
      <w:pPr>
        <w:numPr>
          <w:ilvl w:val="0"/>
          <w:numId w:val="9"/>
        </w:numPr>
      </w:pPr>
      <w:r w:rsidRPr="00491A32">
        <w:t>создавать простые вычислительные таблицы, вносить в них информацию и проводить несложные вычисления;</w:t>
      </w:r>
    </w:p>
    <w:p w14:paraId="61CF0906" w14:textId="77777777" w:rsidR="00491A32" w:rsidRPr="00491A32" w:rsidRDefault="00491A32" w:rsidP="00F4480C">
      <w:pPr>
        <w:numPr>
          <w:ilvl w:val="0"/>
          <w:numId w:val="9"/>
        </w:numPr>
      </w:pPr>
      <w:r w:rsidRPr="00491A32">
        <w:t>создавать диаграммы и графики;</w:t>
      </w:r>
    </w:p>
    <w:p w14:paraId="5E9A0970" w14:textId="77777777" w:rsidR="00491A32" w:rsidRPr="00491A32" w:rsidRDefault="00491A32" w:rsidP="00F4480C">
      <w:pPr>
        <w:numPr>
          <w:ilvl w:val="0"/>
          <w:numId w:val="9"/>
        </w:numPr>
      </w:pPr>
      <w:r w:rsidRPr="00491A32">
        <w:t>создавать схемы, графы, деревья;</w:t>
      </w:r>
    </w:p>
    <w:p w14:paraId="5668FADB" w14:textId="77777777" w:rsidR="00491A32" w:rsidRPr="00491A32" w:rsidRDefault="00491A32" w:rsidP="00F4480C">
      <w:pPr>
        <w:numPr>
          <w:ilvl w:val="0"/>
          <w:numId w:val="9"/>
        </w:numPr>
      </w:pPr>
      <w:r w:rsidRPr="00491A32">
        <w:t>создавать графические модели.</w:t>
      </w:r>
    </w:p>
    <w:p w14:paraId="146C965A" w14:textId="77777777" w:rsidR="00491A32" w:rsidRPr="00491A32" w:rsidRDefault="00491A32" w:rsidP="00491A32"/>
    <w:p w14:paraId="24D0B8AA" w14:textId="77777777" w:rsidR="00491A32" w:rsidRPr="00491A32" w:rsidRDefault="00491A32" w:rsidP="00491A32">
      <w:pPr>
        <w:rPr>
          <w:b/>
        </w:rPr>
      </w:pPr>
      <w:r w:rsidRPr="00491A32">
        <w:rPr>
          <w:b/>
        </w:rPr>
        <w:t xml:space="preserve">Тема </w:t>
      </w:r>
      <w:r w:rsidR="00CF78A9">
        <w:rPr>
          <w:b/>
        </w:rPr>
        <w:t>3</w:t>
      </w:r>
      <w:r w:rsidRPr="00491A32">
        <w:rPr>
          <w:b/>
        </w:rPr>
        <w:t xml:space="preserve">. </w:t>
      </w:r>
      <w:proofErr w:type="spellStart"/>
      <w:r w:rsidRPr="00491A32">
        <w:rPr>
          <w:b/>
        </w:rPr>
        <w:t>Алгоритмика</w:t>
      </w:r>
      <w:proofErr w:type="spellEnd"/>
      <w:r w:rsidR="00CF78A9">
        <w:rPr>
          <w:b/>
        </w:rPr>
        <w:t xml:space="preserve"> – 14 часов</w:t>
      </w:r>
    </w:p>
    <w:p w14:paraId="76490D8C" w14:textId="77777777" w:rsidR="00491A32" w:rsidRPr="00491A32" w:rsidRDefault="00491A32" w:rsidP="00491A32">
      <w:r w:rsidRPr="00491A32">
        <w:t xml:space="preserve"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Что такое алгоритм. Различные формы записи алгоритмов. </w:t>
      </w:r>
      <w:r w:rsidR="00FE0BAD" w:rsidRPr="00491A32">
        <w:t>Примеры линейных</w:t>
      </w:r>
      <w:r w:rsidRPr="00491A32">
        <w:t xml:space="preserve"> алгоритмов, алгоритмов с ветвлениями и повторениями (в повседневной жизни, в</w:t>
      </w:r>
    </w:p>
    <w:p w14:paraId="6B99B21C" w14:textId="77777777" w:rsidR="00491A32" w:rsidRPr="00491A32" w:rsidRDefault="00491A32" w:rsidP="00491A32">
      <w:r w:rsidRPr="00491A32">
        <w:t>Литературных произведениях, на уроках математики и т.д.). Составление алгоритмов линейных, с ветвлениями и циклами) для управления исполнителями Чертежник, Водолей и др.</w:t>
      </w:r>
    </w:p>
    <w:p w14:paraId="0252DEED" w14:textId="77777777" w:rsidR="00491A32" w:rsidRPr="00491A32" w:rsidRDefault="00491A32" w:rsidP="00491A32"/>
    <w:p w14:paraId="403EDC3A" w14:textId="77777777" w:rsidR="00491A32" w:rsidRPr="00491A32" w:rsidRDefault="00491A32" w:rsidP="00491A32">
      <w:pPr>
        <w:rPr>
          <w:i/>
        </w:rPr>
      </w:pPr>
      <w:r w:rsidRPr="00491A32">
        <w:rPr>
          <w:i/>
        </w:rPr>
        <w:t>Аналитическая деятельность ученика:</w:t>
      </w:r>
    </w:p>
    <w:p w14:paraId="46936468" w14:textId="77777777" w:rsidR="00491A32" w:rsidRPr="00491A32" w:rsidRDefault="00491A32" w:rsidP="00F4480C">
      <w:pPr>
        <w:numPr>
          <w:ilvl w:val="0"/>
          <w:numId w:val="10"/>
        </w:numPr>
      </w:pPr>
      <w:r w:rsidRPr="00491A32">
        <w:t xml:space="preserve">приводить </w:t>
      </w:r>
      <w:r w:rsidR="00FE0BAD" w:rsidRPr="00491A32">
        <w:t>примеры формальных</w:t>
      </w:r>
      <w:r w:rsidRPr="00491A32">
        <w:t xml:space="preserve"> и неформальных исполнителей;</w:t>
      </w:r>
    </w:p>
    <w:p w14:paraId="1F7FB144" w14:textId="77777777" w:rsidR="00491A32" w:rsidRPr="00491A32" w:rsidRDefault="00491A32" w:rsidP="00F4480C">
      <w:pPr>
        <w:numPr>
          <w:ilvl w:val="0"/>
          <w:numId w:val="10"/>
        </w:numPr>
      </w:pPr>
      <w:r w:rsidRPr="00491A32">
        <w:t>придумывать задачи по управлению учебными исполнителями;</w:t>
      </w:r>
    </w:p>
    <w:p w14:paraId="00C03C1F" w14:textId="77777777" w:rsidR="00491A32" w:rsidRPr="00491A32" w:rsidRDefault="00491A32" w:rsidP="00F4480C">
      <w:pPr>
        <w:numPr>
          <w:ilvl w:val="0"/>
          <w:numId w:val="10"/>
        </w:numPr>
      </w:pPr>
      <w:r w:rsidRPr="00491A32">
        <w:t>выделять примеры ситуаций, которые могут быть описаны с помощью линейных алгоритмов, алгоритмов с ветвлениями и циклами.</w:t>
      </w:r>
    </w:p>
    <w:p w14:paraId="69CF3080" w14:textId="77777777" w:rsidR="00491A32" w:rsidRPr="00491A32" w:rsidRDefault="00491A32" w:rsidP="00491A32">
      <w:pPr>
        <w:rPr>
          <w:i/>
        </w:rPr>
      </w:pPr>
    </w:p>
    <w:p w14:paraId="4C848407" w14:textId="77777777" w:rsidR="00491A32" w:rsidRPr="00491A32" w:rsidRDefault="00491A32" w:rsidP="00491A32">
      <w:pPr>
        <w:rPr>
          <w:i/>
        </w:rPr>
      </w:pPr>
      <w:r w:rsidRPr="00491A32">
        <w:rPr>
          <w:i/>
        </w:rPr>
        <w:t>Практическая деятельность ученика:</w:t>
      </w:r>
    </w:p>
    <w:p w14:paraId="12C9EA92" w14:textId="77777777" w:rsidR="00491A32" w:rsidRPr="00491A32" w:rsidRDefault="00491A32" w:rsidP="00F4480C">
      <w:pPr>
        <w:numPr>
          <w:ilvl w:val="0"/>
          <w:numId w:val="11"/>
        </w:numPr>
      </w:pPr>
      <w:r w:rsidRPr="00491A32">
        <w:t>составлять линейные алгоритмы по управлению учебным исполнителем;</w:t>
      </w:r>
    </w:p>
    <w:p w14:paraId="67389756" w14:textId="77777777" w:rsidR="00491A32" w:rsidRPr="00491A32" w:rsidRDefault="00491A32" w:rsidP="00F4480C">
      <w:pPr>
        <w:numPr>
          <w:ilvl w:val="0"/>
          <w:numId w:val="11"/>
        </w:numPr>
      </w:pPr>
      <w:r w:rsidRPr="00491A32">
        <w:t>составлять вспомогательные алгоритмы для управления учебным исполнителем;</w:t>
      </w:r>
    </w:p>
    <w:p w14:paraId="0112B635" w14:textId="77777777" w:rsidR="00491A32" w:rsidRPr="00491A32" w:rsidRDefault="00491A32" w:rsidP="00F4480C">
      <w:pPr>
        <w:numPr>
          <w:ilvl w:val="0"/>
          <w:numId w:val="11"/>
        </w:numPr>
      </w:pPr>
      <w:r w:rsidRPr="00491A32">
        <w:t xml:space="preserve">составлять циклические алгоритмы </w:t>
      </w:r>
      <w:r w:rsidR="00FE0BAD" w:rsidRPr="00491A32">
        <w:t>по управлению</w:t>
      </w:r>
      <w:r w:rsidRPr="00491A32">
        <w:t xml:space="preserve"> учебным исполнителем.</w:t>
      </w:r>
    </w:p>
    <w:p w14:paraId="45E4BB50" w14:textId="77777777" w:rsidR="00491A32" w:rsidRPr="00491A32" w:rsidRDefault="00491A32" w:rsidP="00491A32">
      <w:r w:rsidRPr="00491A32">
        <w:rPr>
          <w:b/>
          <w:bCs/>
        </w:rPr>
        <w:t>Контроль уровня обученности</w:t>
      </w:r>
    </w:p>
    <w:p w14:paraId="72F2BE68" w14:textId="77777777" w:rsidR="00491A32" w:rsidRPr="00491A32" w:rsidRDefault="00491A32" w:rsidP="00491A32">
      <w:r w:rsidRPr="00491A32">
        <w:rPr>
          <w:b/>
          <w:bCs/>
        </w:rPr>
        <w:t xml:space="preserve">Контроль за результатами обучения </w:t>
      </w:r>
      <w:r w:rsidRPr="00491A32">
        <w:t>осуществляется через использование следующих видов: входной, текущий, тематический, итоговый. При этом используются различные формы контроля: контрольная работа, практическая контрольная работа, самостоятельная работа, домашняя практическая работа, тест, контрольный интерактивный тест, устный опрос, визуальная проверка, защита проекта.</w:t>
      </w:r>
    </w:p>
    <w:p w14:paraId="657F98FC" w14:textId="77777777" w:rsidR="00491A32" w:rsidRDefault="00491A32" w:rsidP="00491A32">
      <w:r w:rsidRPr="00491A32">
        <w:t>Промежуточная аттестация проводится в соответствии с Уставом образовательного учреждения в форме тестов.</w:t>
      </w:r>
    </w:p>
    <w:p w14:paraId="6B1CE977" w14:textId="77777777" w:rsidR="002A5AD9" w:rsidRDefault="002A5AD9" w:rsidP="00491A32"/>
    <w:p w14:paraId="4F3565FA" w14:textId="77777777" w:rsidR="00547406" w:rsidRDefault="00547406" w:rsidP="002A5AD9">
      <w:pPr>
        <w:jc w:val="center"/>
        <w:rPr>
          <w:b/>
          <w:color w:val="C00000"/>
          <w:sz w:val="32"/>
          <w:szCs w:val="32"/>
        </w:rPr>
      </w:pPr>
    </w:p>
    <w:p w14:paraId="4E960974" w14:textId="77777777" w:rsidR="00547406" w:rsidRDefault="00547406" w:rsidP="002A5AD9">
      <w:pPr>
        <w:jc w:val="center"/>
        <w:rPr>
          <w:b/>
          <w:color w:val="C00000"/>
          <w:sz w:val="32"/>
          <w:szCs w:val="32"/>
        </w:rPr>
      </w:pPr>
    </w:p>
    <w:p w14:paraId="6CF5749D" w14:textId="77777777" w:rsidR="002A5AD9" w:rsidRPr="002A5AD9" w:rsidRDefault="00BC5002" w:rsidP="002A5AD9">
      <w:pPr>
        <w:jc w:val="center"/>
        <w:rPr>
          <w:color w:val="C00000"/>
        </w:rPr>
      </w:pPr>
      <w:r w:rsidRPr="00DB295F">
        <w:rPr>
          <w:b/>
          <w:color w:val="C00000"/>
          <w:sz w:val="32"/>
          <w:szCs w:val="32"/>
        </w:rPr>
        <w:lastRenderedPageBreak/>
        <w:t>Учебно-тематическое планирование 6 кла</w:t>
      </w:r>
      <w:r w:rsidR="002A5AD9">
        <w:rPr>
          <w:b/>
          <w:color w:val="C00000"/>
          <w:sz w:val="32"/>
          <w:szCs w:val="32"/>
        </w:rPr>
        <w:t>сс</w:t>
      </w:r>
    </w:p>
    <w:p w14:paraId="1F87A432" w14:textId="77777777" w:rsidR="002A5AD9" w:rsidRDefault="002A5AD9" w:rsidP="007308B0">
      <w:pPr>
        <w:jc w:val="center"/>
        <w:rPr>
          <w:b/>
        </w:rPr>
      </w:pPr>
    </w:p>
    <w:tbl>
      <w:tblPr>
        <w:tblpPr w:leftFromText="180" w:rightFromText="180" w:vertAnchor="text" w:horzAnchor="margin" w:tblpX="216" w:tblpY="-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701"/>
        <w:gridCol w:w="2098"/>
      </w:tblGrid>
      <w:tr w:rsidR="00547406" w:rsidRPr="005D7163" w14:paraId="4659E204" w14:textId="77777777" w:rsidTr="00547406">
        <w:trPr>
          <w:trHeight w:val="9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E111" w14:textId="77777777" w:rsidR="00547406" w:rsidRPr="001925B1" w:rsidRDefault="00547406" w:rsidP="00DB295F">
            <w:pPr>
              <w:jc w:val="center"/>
              <w:rPr>
                <w:b/>
                <w:color w:val="943634"/>
                <w:sz w:val="22"/>
              </w:rPr>
            </w:pPr>
            <w:r w:rsidRPr="001925B1">
              <w:rPr>
                <w:b/>
                <w:color w:val="943634"/>
                <w:sz w:val="22"/>
              </w:rPr>
              <w:t>Разделы программы,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06EB" w14:textId="77777777" w:rsidR="00547406" w:rsidRPr="001925B1" w:rsidRDefault="00547406" w:rsidP="00DB295F">
            <w:pPr>
              <w:jc w:val="center"/>
              <w:rPr>
                <w:b/>
                <w:color w:val="943634"/>
                <w:sz w:val="22"/>
              </w:rPr>
            </w:pPr>
            <w:r w:rsidRPr="001925B1">
              <w:rPr>
                <w:b/>
                <w:color w:val="943634"/>
                <w:sz w:val="22"/>
              </w:rPr>
              <w:t>Количество часов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332A0" w14:textId="77777777" w:rsidR="00547406" w:rsidRPr="001925B1" w:rsidRDefault="00547406" w:rsidP="00922594">
            <w:pPr>
              <w:jc w:val="center"/>
              <w:rPr>
                <w:b/>
                <w:color w:val="943634"/>
                <w:sz w:val="22"/>
              </w:rPr>
            </w:pPr>
            <w:r>
              <w:rPr>
                <w:b/>
                <w:color w:val="00B0F0"/>
                <w:sz w:val="22"/>
              </w:rPr>
              <w:t>Практичес</w:t>
            </w:r>
            <w:r w:rsidRPr="001925B1">
              <w:rPr>
                <w:b/>
                <w:color w:val="00B0F0"/>
                <w:sz w:val="22"/>
              </w:rPr>
              <w:t>кие работы</w:t>
            </w:r>
          </w:p>
        </w:tc>
      </w:tr>
      <w:tr w:rsidR="00547406" w:rsidRPr="005D7163" w14:paraId="7F014536" w14:textId="77777777" w:rsidTr="00547406">
        <w:trPr>
          <w:trHeight w:val="4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8EA5" w14:textId="77777777" w:rsidR="00547406" w:rsidRPr="001925B1" w:rsidRDefault="00547406" w:rsidP="00DB295F">
            <w:pPr>
              <w:jc w:val="center"/>
              <w:rPr>
                <w:b/>
                <w:bCs/>
                <w:sz w:val="22"/>
              </w:rPr>
            </w:pPr>
            <w:r w:rsidRPr="00DB295F">
              <w:rPr>
                <w:b/>
                <w:bCs/>
                <w:sz w:val="22"/>
              </w:rPr>
              <w:t>Объекты и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0598" w14:textId="77777777" w:rsidR="00547406" w:rsidRPr="001925B1" w:rsidRDefault="00547406" w:rsidP="00DB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4DCC" w14:textId="77777777" w:rsidR="00547406" w:rsidRPr="001925B1" w:rsidRDefault="00547406" w:rsidP="005474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47406" w:rsidRPr="005D7163" w14:paraId="6E4DB405" w14:textId="77777777" w:rsidTr="00547406">
        <w:trPr>
          <w:trHeight w:val="4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36B7" w14:textId="77777777" w:rsidR="00547406" w:rsidRPr="001925B1" w:rsidRDefault="00547406" w:rsidP="00DB295F">
            <w:pPr>
              <w:jc w:val="center"/>
              <w:rPr>
                <w:b/>
                <w:bCs/>
                <w:sz w:val="22"/>
              </w:rPr>
            </w:pPr>
            <w:r w:rsidRPr="00DB295F">
              <w:rPr>
                <w:b/>
                <w:bCs/>
                <w:sz w:val="22"/>
              </w:rPr>
              <w:t>Информационные модели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0A16" w14:textId="77777777" w:rsidR="00547406" w:rsidRPr="001925B1" w:rsidRDefault="00547406" w:rsidP="00DB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AE5B" w14:textId="77777777" w:rsidR="00547406" w:rsidRPr="001925B1" w:rsidRDefault="00547406" w:rsidP="00DB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547406" w:rsidRPr="005D7163" w14:paraId="2230EEE6" w14:textId="77777777" w:rsidTr="00547406">
        <w:trPr>
          <w:trHeight w:val="4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114A" w14:textId="77777777" w:rsidR="00547406" w:rsidRPr="001925B1" w:rsidRDefault="00547406" w:rsidP="00DB295F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DB295F">
              <w:rPr>
                <w:b/>
                <w:bCs/>
                <w:sz w:val="22"/>
              </w:rPr>
              <w:t>Алгоритмика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05E5" w14:textId="77777777" w:rsidR="00547406" w:rsidRPr="001925B1" w:rsidRDefault="00547406" w:rsidP="00DB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FD02" w14:textId="77777777" w:rsidR="00547406" w:rsidRPr="001925B1" w:rsidRDefault="00547406" w:rsidP="00DB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47406" w:rsidRPr="005D7163" w14:paraId="50568E32" w14:textId="77777777" w:rsidTr="00547406">
        <w:trPr>
          <w:trHeight w:val="4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B7BC" w14:textId="77777777" w:rsidR="00547406" w:rsidRPr="00DB295F" w:rsidRDefault="00547406" w:rsidP="00DB295F">
            <w:pPr>
              <w:jc w:val="center"/>
              <w:rPr>
                <w:b/>
                <w:bCs/>
                <w:sz w:val="22"/>
              </w:rPr>
            </w:pPr>
            <w:r w:rsidRPr="00DB295F">
              <w:rPr>
                <w:b/>
                <w:bCs/>
                <w:sz w:val="22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7A65" w14:textId="77777777" w:rsidR="00547406" w:rsidRDefault="00547406" w:rsidP="00DB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3906" w14:textId="77777777" w:rsidR="00547406" w:rsidRDefault="00547406" w:rsidP="00DB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47406" w:rsidRPr="005D7163" w14:paraId="4E3986C3" w14:textId="77777777" w:rsidTr="00547406">
        <w:trPr>
          <w:trHeight w:val="4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E709" w14:textId="77777777" w:rsidR="00547406" w:rsidRPr="001925B1" w:rsidRDefault="00547406" w:rsidP="00DB295F">
            <w:pPr>
              <w:jc w:val="center"/>
              <w:rPr>
                <w:b/>
                <w:bCs/>
                <w:sz w:val="22"/>
              </w:rPr>
            </w:pPr>
            <w:r w:rsidRPr="00F03C35">
              <w:rPr>
                <w:b/>
                <w:bCs/>
                <w:sz w:val="22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1A10" w14:textId="77777777" w:rsidR="00547406" w:rsidRPr="001925B1" w:rsidRDefault="00547406" w:rsidP="00DB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B0D3" w14:textId="77777777" w:rsidR="00547406" w:rsidRPr="001925B1" w:rsidRDefault="00547406" w:rsidP="00DB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47406" w:rsidRPr="005D7163" w14:paraId="2E1D80D8" w14:textId="77777777" w:rsidTr="00547406">
        <w:trPr>
          <w:trHeight w:val="4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C747" w14:textId="77777777" w:rsidR="00547406" w:rsidRPr="001925B1" w:rsidRDefault="00547406" w:rsidP="00DB295F">
            <w:pPr>
              <w:jc w:val="center"/>
              <w:rPr>
                <w:b/>
                <w:sz w:val="22"/>
              </w:rPr>
            </w:pPr>
            <w:r w:rsidRPr="001925B1">
              <w:rPr>
                <w:b/>
                <w:sz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9981" w14:textId="77777777" w:rsidR="00547406" w:rsidRPr="001925B1" w:rsidRDefault="00547406" w:rsidP="00DB295F">
            <w:pPr>
              <w:jc w:val="center"/>
              <w:rPr>
                <w:sz w:val="22"/>
              </w:rPr>
            </w:pPr>
            <w:r w:rsidRPr="001925B1">
              <w:rPr>
                <w:sz w:val="22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B1DE" w14:textId="77777777" w:rsidR="00547406" w:rsidRPr="001925B1" w:rsidRDefault="00547406" w:rsidP="00DB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</w:tbl>
    <w:p w14:paraId="3CE4A73A" w14:textId="77777777" w:rsidR="00CA22BB" w:rsidRDefault="00CA22BB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2AF01DDC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58B646D4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63C81EE9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0F56C011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0E13037A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0A7914BF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621DAA6B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271FAC34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051E1EDC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6F929AD6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664AF76E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6503222E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44433C24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62670D77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267C66A6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0D7AAEAC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368BB116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2815601A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57148762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499A8E72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49578F12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3F186F58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27745996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359DA86F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7C537519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28C04AED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74072FE6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52C58789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7EED6BB5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7549EFE5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308508D2" w14:textId="77777777" w:rsidR="00D5428C" w:rsidRDefault="00D5428C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7AB03807" w14:textId="77777777" w:rsidR="00BC5002" w:rsidRDefault="00BC5002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55625948" w14:textId="77777777" w:rsidR="0094737F" w:rsidRPr="0094737F" w:rsidRDefault="0094737F" w:rsidP="0094737F">
      <w:pPr>
        <w:suppressAutoHyphens/>
        <w:jc w:val="center"/>
        <w:rPr>
          <w:rFonts w:ascii="aDecaSerif" w:eastAsia="Calibri" w:hAnsi="aDecaSerif"/>
          <w:b/>
          <w:sz w:val="28"/>
          <w:szCs w:val="28"/>
          <w:lang w:eastAsia="ar-SA"/>
        </w:rPr>
      </w:pPr>
      <w:r w:rsidRPr="0094737F">
        <w:rPr>
          <w:rFonts w:ascii="aDecaSerif" w:eastAsia="Calibri" w:hAnsi="aDecaSerif"/>
          <w:b/>
          <w:sz w:val="28"/>
          <w:szCs w:val="28"/>
          <w:lang w:eastAsia="ar-SA"/>
        </w:rPr>
        <w:lastRenderedPageBreak/>
        <w:t>Календарно-тематическое планирование</w:t>
      </w:r>
    </w:p>
    <w:p w14:paraId="3907F8FF" w14:textId="1CE82035" w:rsidR="003B5D7F" w:rsidRPr="0094737F" w:rsidRDefault="0094737F" w:rsidP="00224016">
      <w:pPr>
        <w:suppressAutoHyphens/>
        <w:spacing w:after="240"/>
        <w:jc w:val="center"/>
        <w:rPr>
          <w:rFonts w:ascii="aDecaSerif" w:eastAsia="Calibri" w:hAnsi="aDecaSerif"/>
          <w:b/>
          <w:sz w:val="28"/>
          <w:szCs w:val="28"/>
          <w:lang w:eastAsia="ar-SA"/>
        </w:rPr>
      </w:pPr>
      <w:r w:rsidRPr="0094737F">
        <w:rPr>
          <w:rFonts w:ascii="aDecaSerif" w:eastAsia="Calibri" w:hAnsi="aDecaSerif"/>
          <w:b/>
          <w:sz w:val="28"/>
          <w:szCs w:val="28"/>
          <w:lang w:eastAsia="ar-SA"/>
        </w:rPr>
        <w:t>«</w:t>
      </w:r>
      <w:r w:rsidR="00511EC0">
        <w:rPr>
          <w:rFonts w:ascii="aDecaSerif" w:eastAsia="Calibri" w:hAnsi="aDecaSerif"/>
          <w:b/>
          <w:sz w:val="28"/>
          <w:szCs w:val="28"/>
          <w:lang w:eastAsia="ar-SA"/>
        </w:rPr>
        <w:t>Практическая</w:t>
      </w:r>
      <w:r w:rsidRPr="0094737F">
        <w:rPr>
          <w:rFonts w:ascii="aDecaSerif" w:eastAsia="Calibri" w:hAnsi="aDecaSerif"/>
          <w:b/>
          <w:sz w:val="28"/>
          <w:szCs w:val="28"/>
          <w:lang w:eastAsia="ar-SA"/>
        </w:rPr>
        <w:t xml:space="preserve"> информатика» 5 класс 20</w:t>
      </w:r>
      <w:r w:rsidR="00511EC0">
        <w:rPr>
          <w:rFonts w:ascii="aDecaSerif" w:eastAsia="Calibri" w:hAnsi="aDecaSerif"/>
          <w:b/>
          <w:sz w:val="28"/>
          <w:szCs w:val="28"/>
          <w:lang w:eastAsia="ar-SA"/>
        </w:rPr>
        <w:t>22</w:t>
      </w:r>
      <w:r w:rsidRPr="0094737F">
        <w:rPr>
          <w:rFonts w:ascii="aDecaSerif" w:eastAsia="Calibri" w:hAnsi="aDecaSerif"/>
          <w:b/>
          <w:sz w:val="28"/>
          <w:szCs w:val="28"/>
          <w:lang w:eastAsia="ar-SA"/>
        </w:rPr>
        <w:t>-202</w:t>
      </w:r>
      <w:r w:rsidR="005436FD">
        <w:rPr>
          <w:rFonts w:ascii="aDecaSerif" w:eastAsia="Calibri" w:hAnsi="aDecaSerif"/>
          <w:b/>
          <w:sz w:val="28"/>
          <w:szCs w:val="28"/>
          <w:lang w:eastAsia="ar-SA"/>
        </w:rPr>
        <w:t>5</w:t>
      </w:r>
      <w:r w:rsidRPr="0094737F">
        <w:rPr>
          <w:rFonts w:ascii="aDecaSerif" w:eastAsia="Calibri" w:hAnsi="aDecaSerif"/>
          <w:b/>
          <w:sz w:val="28"/>
          <w:szCs w:val="28"/>
          <w:lang w:eastAsia="ar-SA"/>
        </w:rPr>
        <w:t xml:space="preserve"> учебный год.</w:t>
      </w:r>
    </w:p>
    <w:tbl>
      <w:tblPr>
        <w:tblW w:w="10509" w:type="dxa"/>
        <w:tblInd w:w="-459" w:type="dxa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6723"/>
        <w:gridCol w:w="1050"/>
        <w:gridCol w:w="992"/>
        <w:gridCol w:w="993"/>
      </w:tblGrid>
      <w:tr w:rsidR="0094737F" w:rsidRPr="0094737F" w14:paraId="06D585A9" w14:textId="77777777" w:rsidTr="00BA2FD9">
        <w:tc>
          <w:tcPr>
            <w:tcW w:w="751" w:type="dxa"/>
            <w:vMerge w:val="restart"/>
            <w:vAlign w:val="center"/>
          </w:tcPr>
          <w:p w14:paraId="01E82050" w14:textId="77777777" w:rsidR="0094737F" w:rsidRPr="0094737F" w:rsidRDefault="0094737F" w:rsidP="0094737F">
            <w:pPr>
              <w:suppressAutoHyphens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№</w:t>
            </w:r>
          </w:p>
          <w:p w14:paraId="412C5017" w14:textId="77777777" w:rsidR="0094737F" w:rsidRPr="0094737F" w:rsidRDefault="0094737F" w:rsidP="0094737F">
            <w:pPr>
              <w:suppressAutoHyphens/>
              <w:jc w:val="center"/>
              <w:rPr>
                <w:rFonts w:ascii="aDecaSerif" w:eastAsia="Calibri" w:hAnsi="aDecaSerif"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</w:rPr>
              <w:t>п/п</w:t>
            </w:r>
          </w:p>
        </w:tc>
        <w:tc>
          <w:tcPr>
            <w:tcW w:w="6723" w:type="dxa"/>
            <w:vMerge w:val="restart"/>
            <w:shd w:val="clear" w:color="auto" w:fill="auto"/>
            <w:vAlign w:val="center"/>
          </w:tcPr>
          <w:p w14:paraId="5C095095" w14:textId="77777777" w:rsidR="0094737F" w:rsidRPr="0094737F" w:rsidRDefault="0094737F" w:rsidP="0094737F">
            <w:pPr>
              <w:jc w:val="center"/>
              <w:rPr>
                <w:rFonts w:ascii="aDecaSerif" w:eastAsia="Calibri" w:hAnsi="aDecaSerif"/>
                <w:b/>
              </w:rPr>
            </w:pPr>
            <w:r w:rsidRPr="0094737F">
              <w:rPr>
                <w:rFonts w:ascii="aDecaSerif" w:eastAsia="Calibri" w:hAnsi="aDecaSerif"/>
                <w:b/>
              </w:rPr>
              <w:t>Тема урока, тип урока</w:t>
            </w:r>
          </w:p>
        </w:tc>
        <w:tc>
          <w:tcPr>
            <w:tcW w:w="1050" w:type="dxa"/>
            <w:vMerge w:val="restart"/>
            <w:vAlign w:val="center"/>
          </w:tcPr>
          <w:p w14:paraId="6C6546E2" w14:textId="77777777" w:rsidR="0094737F" w:rsidRPr="0094737F" w:rsidRDefault="0094737F" w:rsidP="0094737F">
            <w:pPr>
              <w:suppressAutoHyphens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bottom w:val="double" w:sz="4" w:space="0" w:color="31849B"/>
            </w:tcBorders>
            <w:vAlign w:val="center"/>
          </w:tcPr>
          <w:p w14:paraId="045D3561" w14:textId="77777777" w:rsidR="0094737F" w:rsidRPr="0094737F" w:rsidRDefault="0094737F" w:rsidP="0094737F">
            <w:pPr>
              <w:suppressAutoHyphens/>
              <w:jc w:val="center"/>
              <w:rPr>
                <w:rFonts w:ascii="aDecaSerif" w:eastAsia="Calibri" w:hAnsi="aDecaSerif"/>
                <w:b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Дата</w:t>
            </w:r>
          </w:p>
        </w:tc>
      </w:tr>
      <w:tr w:rsidR="0094737F" w:rsidRPr="0094737F" w14:paraId="677B8F7D" w14:textId="77777777" w:rsidTr="00BA2FD9">
        <w:tc>
          <w:tcPr>
            <w:tcW w:w="751" w:type="dxa"/>
            <w:vMerge/>
            <w:vAlign w:val="center"/>
          </w:tcPr>
          <w:p w14:paraId="48755972" w14:textId="77777777" w:rsidR="0094737F" w:rsidRPr="0094737F" w:rsidRDefault="0094737F" w:rsidP="0094737F">
            <w:pPr>
              <w:suppressAutoHyphens/>
              <w:jc w:val="center"/>
              <w:rPr>
                <w:rFonts w:ascii="aDecaSerif" w:eastAsia="Calibri" w:hAnsi="aDecaSerif"/>
                <w:lang w:eastAsia="ar-SA"/>
              </w:rPr>
            </w:pPr>
          </w:p>
        </w:tc>
        <w:tc>
          <w:tcPr>
            <w:tcW w:w="6723" w:type="dxa"/>
            <w:vMerge/>
            <w:shd w:val="clear" w:color="auto" w:fill="auto"/>
            <w:vAlign w:val="center"/>
          </w:tcPr>
          <w:p w14:paraId="58F534F7" w14:textId="77777777" w:rsidR="0094737F" w:rsidRPr="0094737F" w:rsidRDefault="0094737F" w:rsidP="0094737F">
            <w:pPr>
              <w:suppressAutoHyphens/>
              <w:spacing w:before="280" w:after="280"/>
              <w:jc w:val="center"/>
              <w:rPr>
                <w:rFonts w:ascii="aDecaSerif" w:eastAsia="Calibri" w:hAnsi="aDecaSerif"/>
                <w:lang w:eastAsia="ar-SA"/>
              </w:rPr>
            </w:pPr>
          </w:p>
        </w:tc>
        <w:tc>
          <w:tcPr>
            <w:tcW w:w="1050" w:type="dxa"/>
            <w:vMerge/>
            <w:vAlign w:val="center"/>
          </w:tcPr>
          <w:p w14:paraId="51FDDDAB" w14:textId="77777777" w:rsidR="0094737F" w:rsidRPr="0094737F" w:rsidRDefault="0094737F" w:rsidP="0094737F">
            <w:pPr>
              <w:suppressAutoHyphens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132DBF37" w14:textId="77777777" w:rsidR="0094737F" w:rsidRPr="0094737F" w:rsidRDefault="0094737F" w:rsidP="0094737F">
            <w:pPr>
              <w:suppressAutoHyphens/>
              <w:jc w:val="center"/>
              <w:rPr>
                <w:rFonts w:ascii="aDecaSerif" w:eastAsia="Calibri" w:hAnsi="aDecaSerif"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План</w:t>
            </w:r>
          </w:p>
        </w:tc>
        <w:tc>
          <w:tcPr>
            <w:tcW w:w="993" w:type="dxa"/>
            <w:vAlign w:val="center"/>
          </w:tcPr>
          <w:p w14:paraId="5D0D6F81" w14:textId="77777777" w:rsidR="0094737F" w:rsidRPr="0094737F" w:rsidRDefault="0094737F" w:rsidP="0094737F">
            <w:pPr>
              <w:suppressAutoHyphens/>
              <w:jc w:val="center"/>
              <w:rPr>
                <w:rFonts w:ascii="aDecaSerif" w:eastAsia="Calibri" w:hAnsi="aDecaSerif"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Факт</w:t>
            </w:r>
          </w:p>
        </w:tc>
      </w:tr>
      <w:tr w:rsidR="0094737F" w:rsidRPr="0094737F" w14:paraId="0F21096E" w14:textId="77777777" w:rsidTr="00BA2FD9">
        <w:tc>
          <w:tcPr>
            <w:tcW w:w="751" w:type="dxa"/>
            <w:shd w:val="clear" w:color="auto" w:fill="DAEEF3" w:themeFill="accent5" w:themeFillTint="33"/>
            <w:vAlign w:val="center"/>
          </w:tcPr>
          <w:p w14:paraId="0A3C9045" w14:textId="77777777" w:rsidR="0094737F" w:rsidRPr="0094737F" w:rsidRDefault="0094737F" w:rsidP="0094737F">
            <w:pPr>
              <w:suppressAutoHyphens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1</w:t>
            </w:r>
          </w:p>
        </w:tc>
        <w:tc>
          <w:tcPr>
            <w:tcW w:w="9758" w:type="dxa"/>
            <w:gridSpan w:val="4"/>
            <w:shd w:val="clear" w:color="auto" w:fill="DAEEF3" w:themeFill="accent5" w:themeFillTint="33"/>
            <w:vAlign w:val="center"/>
          </w:tcPr>
          <w:p w14:paraId="50776315" w14:textId="54D400C6" w:rsidR="0094737F" w:rsidRPr="0094737F" w:rsidRDefault="0094737F" w:rsidP="0094737F">
            <w:pPr>
              <w:suppressAutoHyphens/>
              <w:snapToGrid w:val="0"/>
              <w:ind w:left="-57" w:right="-57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/>
                <w:b/>
                <w:lang w:eastAsia="ar-SA"/>
              </w:rPr>
              <w:t xml:space="preserve">Тема </w:t>
            </w:r>
            <w:r w:rsidR="00850C71" w:rsidRPr="0094737F">
              <w:rPr>
                <w:rFonts w:ascii="aDecaSerif" w:hAnsi="aDecaSerif"/>
                <w:b/>
                <w:lang w:eastAsia="ar-SA"/>
              </w:rPr>
              <w:t>1. Информация</w:t>
            </w:r>
            <w:r w:rsidRPr="0094737F">
              <w:rPr>
                <w:rFonts w:ascii="aDecaSerif" w:hAnsi="aDecaSerif"/>
                <w:b/>
                <w:lang w:eastAsia="ar-SA"/>
              </w:rPr>
              <w:t>. Компьютер. 10 часов</w:t>
            </w:r>
          </w:p>
        </w:tc>
      </w:tr>
      <w:tr w:rsidR="0094737F" w:rsidRPr="0094737F" w14:paraId="0362D834" w14:textId="77777777" w:rsidTr="00BA2FD9">
        <w:trPr>
          <w:trHeight w:val="820"/>
        </w:trPr>
        <w:tc>
          <w:tcPr>
            <w:tcW w:w="751" w:type="dxa"/>
            <w:vAlign w:val="center"/>
          </w:tcPr>
          <w:p w14:paraId="01736A8D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1.1</w:t>
            </w:r>
          </w:p>
          <w:p w14:paraId="43CB4F6E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(1)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69B30F3E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bCs/>
              </w:rPr>
            </w:pPr>
            <w:r w:rsidRPr="0094737F">
              <w:rPr>
                <w:rFonts w:ascii="aDecaSerif" w:eastAsia="Calibri" w:hAnsi="aDecaSerif"/>
                <w:b/>
                <w:bCs/>
              </w:rPr>
              <w:t>Информация вокруг нас. ТБ и ОРМ</w:t>
            </w:r>
            <w:r w:rsidRPr="0094737F">
              <w:rPr>
                <w:rFonts w:ascii="aDecaSerif" w:eastAsia="Calibri" w:hAnsi="aDecaSerif"/>
                <w:b/>
              </w:rPr>
              <w:t>.</w:t>
            </w:r>
          </w:p>
        </w:tc>
        <w:tc>
          <w:tcPr>
            <w:tcW w:w="1050" w:type="dxa"/>
            <w:vAlign w:val="center"/>
          </w:tcPr>
          <w:p w14:paraId="155CB27D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0382DA5" w14:textId="2045A3EB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0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6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.09.</w:t>
            </w:r>
          </w:p>
          <w:p w14:paraId="263BCA51" w14:textId="15B047DF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993" w:type="dxa"/>
            <w:vAlign w:val="center"/>
          </w:tcPr>
          <w:p w14:paraId="5ECD41D1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</w:p>
        </w:tc>
      </w:tr>
      <w:tr w:rsidR="0094737F" w:rsidRPr="0094737F" w14:paraId="7E579852" w14:textId="77777777" w:rsidTr="00BA2FD9">
        <w:trPr>
          <w:trHeight w:val="858"/>
        </w:trPr>
        <w:tc>
          <w:tcPr>
            <w:tcW w:w="751" w:type="dxa"/>
            <w:vAlign w:val="center"/>
          </w:tcPr>
          <w:p w14:paraId="020CFE3D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1.2</w:t>
            </w:r>
          </w:p>
          <w:p w14:paraId="4782183E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(2)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64E8D133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lang w:eastAsia="en-US"/>
              </w:rPr>
              <w:t>Компьютер – универсальная машина для работы с информацией.</w:t>
            </w:r>
          </w:p>
        </w:tc>
        <w:tc>
          <w:tcPr>
            <w:tcW w:w="1050" w:type="dxa"/>
            <w:vAlign w:val="center"/>
          </w:tcPr>
          <w:p w14:paraId="52AE77BB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0A34117C" w14:textId="7740DD63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3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.09.</w:t>
            </w:r>
          </w:p>
          <w:p w14:paraId="0A8F7FA4" w14:textId="5267155F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993" w:type="dxa"/>
            <w:vAlign w:val="center"/>
          </w:tcPr>
          <w:p w14:paraId="3E2075E5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</w:p>
        </w:tc>
      </w:tr>
      <w:tr w:rsidR="0094737F" w:rsidRPr="0094737F" w14:paraId="27C79079" w14:textId="77777777" w:rsidTr="00BA2FD9">
        <w:trPr>
          <w:trHeight w:val="829"/>
        </w:trPr>
        <w:tc>
          <w:tcPr>
            <w:tcW w:w="751" w:type="dxa"/>
            <w:vAlign w:val="center"/>
          </w:tcPr>
          <w:p w14:paraId="017B8298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1.3</w:t>
            </w:r>
          </w:p>
          <w:p w14:paraId="7A4DBDFB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(3)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137E524E" w14:textId="77777777" w:rsidR="0094737F" w:rsidRPr="0094737F" w:rsidRDefault="0094737F" w:rsidP="0094737F">
            <w:pPr>
              <w:suppressAutoHyphens/>
              <w:spacing w:line="276" w:lineRule="auto"/>
              <w:rPr>
                <w:rFonts w:ascii="aDecaSerif" w:eastAsia="Calibri" w:hAnsi="aDecaSerif"/>
                <w:b/>
                <w:bCs/>
              </w:rPr>
            </w:pPr>
            <w:r w:rsidRPr="0094737F">
              <w:rPr>
                <w:rFonts w:ascii="aDecaSerif" w:eastAsia="Calibri" w:hAnsi="aDecaSerif"/>
                <w:b/>
                <w:bCs/>
              </w:rPr>
              <w:t xml:space="preserve">Ввод информации в память компьютера. </w:t>
            </w:r>
          </w:p>
          <w:p w14:paraId="70282C9C" w14:textId="77777777" w:rsidR="0094737F" w:rsidRPr="0094737F" w:rsidRDefault="0094737F" w:rsidP="0094737F">
            <w:pPr>
              <w:suppressAutoHyphens/>
              <w:spacing w:line="276" w:lineRule="auto"/>
              <w:rPr>
                <w:rFonts w:ascii="aDecaSerif" w:eastAsia="Calibri" w:hAnsi="aDecaSerif"/>
                <w:b/>
                <w:bCs/>
                <w:i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i/>
              </w:rPr>
              <w:t>П.Р.№1 «</w:t>
            </w:r>
            <w:r w:rsidRPr="0094737F">
              <w:rPr>
                <w:rFonts w:ascii="aDecaSerif" w:eastAsia="Calibri" w:hAnsi="aDecaSerif"/>
                <w:b/>
                <w:bCs/>
                <w:i/>
              </w:rPr>
              <w:t>Вспоминаем клавиатуру»</w:t>
            </w:r>
            <w:r w:rsidRPr="0094737F">
              <w:rPr>
                <w:rFonts w:ascii="aDecaSerif" w:eastAsia="Calibri" w:hAnsi="aDecaSerif"/>
                <w:b/>
                <w:i/>
              </w:rPr>
              <w:t xml:space="preserve">. </w:t>
            </w:r>
          </w:p>
        </w:tc>
        <w:tc>
          <w:tcPr>
            <w:tcW w:w="1050" w:type="dxa"/>
            <w:vAlign w:val="center"/>
          </w:tcPr>
          <w:p w14:paraId="5044584E" w14:textId="77777777" w:rsidR="0094737F" w:rsidRPr="0094737F" w:rsidRDefault="0094737F" w:rsidP="0094737F">
            <w:pPr>
              <w:suppressAutoHyphens/>
              <w:autoSpaceDE w:val="0"/>
              <w:autoSpaceDN w:val="0"/>
              <w:adjustRightInd w:val="0"/>
              <w:spacing w:line="276" w:lineRule="auto"/>
              <w:ind w:left="-24"/>
              <w:jc w:val="center"/>
              <w:rPr>
                <w:rFonts w:ascii="aDecaSerif" w:hAnsi="aDecaSerif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8FC7715" w14:textId="752C1BF4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20</w:t>
            </w:r>
            <w:r w:rsidR="0094737F" w:rsidRPr="0094737F">
              <w:rPr>
                <w:rFonts w:ascii="aDecaSerif" w:hAnsi="aDecaSerif" w:cs="Calibri"/>
                <w:b/>
                <w:lang w:eastAsia="ar-SA"/>
              </w:rPr>
              <w:t>.09.</w:t>
            </w:r>
          </w:p>
          <w:p w14:paraId="38715D29" w14:textId="7091D5C8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993" w:type="dxa"/>
            <w:vAlign w:val="center"/>
          </w:tcPr>
          <w:p w14:paraId="700FC363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</w:p>
        </w:tc>
      </w:tr>
      <w:tr w:rsidR="0094737F" w:rsidRPr="0094737F" w14:paraId="67B18096" w14:textId="77777777" w:rsidTr="00BA2FD9">
        <w:trPr>
          <w:trHeight w:val="813"/>
        </w:trPr>
        <w:tc>
          <w:tcPr>
            <w:tcW w:w="751" w:type="dxa"/>
            <w:vAlign w:val="center"/>
          </w:tcPr>
          <w:p w14:paraId="2DFE2DD3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1.4</w:t>
            </w:r>
          </w:p>
          <w:p w14:paraId="0B30D684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(4)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6BA237C7" w14:textId="77777777" w:rsidR="0094737F" w:rsidRPr="0094737F" w:rsidRDefault="0094737F" w:rsidP="0094737F">
            <w:pPr>
              <w:suppressAutoHyphens/>
              <w:spacing w:line="276" w:lineRule="auto"/>
              <w:rPr>
                <w:rFonts w:ascii="aDecaSerif" w:eastAsia="Calibri" w:hAnsi="aDecaSerif"/>
                <w:b/>
                <w:bCs/>
              </w:rPr>
            </w:pPr>
            <w:r w:rsidRPr="0094737F">
              <w:rPr>
                <w:rFonts w:ascii="aDecaSerif" w:eastAsia="Calibri" w:hAnsi="aDecaSerif"/>
                <w:b/>
                <w:bCs/>
              </w:rPr>
              <w:t xml:space="preserve">Управление компьютером. </w:t>
            </w:r>
          </w:p>
          <w:p w14:paraId="4942C57A" w14:textId="77777777" w:rsidR="0094737F" w:rsidRPr="0094737F" w:rsidRDefault="0094737F" w:rsidP="0094737F">
            <w:pPr>
              <w:suppressAutoHyphens/>
              <w:spacing w:line="276" w:lineRule="auto"/>
              <w:rPr>
                <w:rFonts w:ascii="aDecaSerif" w:eastAsia="Calibri" w:hAnsi="aDecaSerif"/>
                <w:b/>
              </w:rPr>
            </w:pPr>
            <w:r w:rsidRPr="0094737F">
              <w:rPr>
                <w:rFonts w:ascii="aDecaSerif" w:eastAsia="Calibri" w:hAnsi="aDecaSerif"/>
                <w:b/>
                <w:i/>
              </w:rPr>
              <w:t>П.Р.№2</w:t>
            </w:r>
            <w:r w:rsidRPr="0094737F">
              <w:rPr>
                <w:rFonts w:ascii="aDecaSerif" w:eastAsia="Calibri" w:hAnsi="aDecaSerif"/>
                <w:b/>
              </w:rPr>
              <w:t xml:space="preserve"> </w:t>
            </w:r>
            <w:r w:rsidRPr="0094737F">
              <w:rPr>
                <w:rFonts w:ascii="aDecaSerif" w:eastAsia="Calibri" w:hAnsi="aDecaSerif"/>
                <w:b/>
                <w:i/>
                <w:iCs/>
              </w:rPr>
              <w:t>«Вспоминаем приёмы управления компьютером»</w:t>
            </w:r>
            <w:r w:rsidRPr="0094737F">
              <w:rPr>
                <w:rFonts w:ascii="aDecaSerif" w:eastAsia="Calibri" w:hAnsi="aDecaSerif"/>
                <w:b/>
              </w:rPr>
              <w:t>.</w:t>
            </w:r>
          </w:p>
        </w:tc>
        <w:tc>
          <w:tcPr>
            <w:tcW w:w="1050" w:type="dxa"/>
            <w:vAlign w:val="center"/>
          </w:tcPr>
          <w:p w14:paraId="219EC0A6" w14:textId="77777777" w:rsidR="0094737F" w:rsidRPr="0094737F" w:rsidRDefault="0094737F" w:rsidP="0094737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DecaSerif" w:hAnsi="aDecaSerif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2516649" w14:textId="0AF3C0AB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7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.09.</w:t>
            </w:r>
          </w:p>
          <w:p w14:paraId="67CDF162" w14:textId="4E560CF7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993" w:type="dxa"/>
            <w:vAlign w:val="center"/>
          </w:tcPr>
          <w:p w14:paraId="62B227E6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</w:p>
        </w:tc>
      </w:tr>
      <w:tr w:rsidR="0094737F" w:rsidRPr="0094737F" w14:paraId="1F53F304" w14:textId="77777777" w:rsidTr="00BA2FD9">
        <w:trPr>
          <w:trHeight w:val="825"/>
        </w:trPr>
        <w:tc>
          <w:tcPr>
            <w:tcW w:w="751" w:type="dxa"/>
            <w:vAlign w:val="center"/>
          </w:tcPr>
          <w:p w14:paraId="1F9EF920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1.5</w:t>
            </w:r>
          </w:p>
          <w:p w14:paraId="30C7F30E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(5)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01C41CEF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</w:rPr>
            </w:pPr>
            <w:r w:rsidRPr="0094737F">
              <w:rPr>
                <w:rFonts w:ascii="aDecaSerif" w:eastAsia="Calibri" w:hAnsi="aDecaSerif"/>
                <w:b/>
              </w:rPr>
              <w:t xml:space="preserve">Хранение информации. </w:t>
            </w:r>
          </w:p>
          <w:p w14:paraId="5B969CD1" w14:textId="77777777" w:rsidR="0094737F" w:rsidRPr="0094737F" w:rsidRDefault="0094737F" w:rsidP="0094737F">
            <w:pPr>
              <w:suppressAutoHyphens/>
              <w:spacing w:line="276" w:lineRule="auto"/>
              <w:rPr>
                <w:rFonts w:ascii="aDecaSerif" w:eastAsia="Calibri" w:hAnsi="aDecaSerif"/>
                <w:b/>
                <w:i/>
              </w:rPr>
            </w:pPr>
            <w:r w:rsidRPr="0094737F">
              <w:rPr>
                <w:rFonts w:ascii="aDecaSerif" w:eastAsia="Calibri" w:hAnsi="aDecaSerif"/>
                <w:b/>
                <w:i/>
              </w:rPr>
              <w:t>П.Р.№3«Создаём и сохраняем файлы».</w:t>
            </w:r>
          </w:p>
        </w:tc>
        <w:tc>
          <w:tcPr>
            <w:tcW w:w="1050" w:type="dxa"/>
            <w:vAlign w:val="center"/>
          </w:tcPr>
          <w:p w14:paraId="3C0AED46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0A3D5DC4" w14:textId="037D53B2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0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4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.10.</w:t>
            </w:r>
          </w:p>
          <w:p w14:paraId="6F42D8AE" w14:textId="63141E32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993" w:type="dxa"/>
            <w:vAlign w:val="center"/>
          </w:tcPr>
          <w:p w14:paraId="727F790E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</w:p>
        </w:tc>
      </w:tr>
      <w:tr w:rsidR="0094737F" w:rsidRPr="0094737F" w14:paraId="21BC0F2F" w14:textId="77777777" w:rsidTr="00BA2FD9">
        <w:trPr>
          <w:trHeight w:val="769"/>
        </w:trPr>
        <w:tc>
          <w:tcPr>
            <w:tcW w:w="751" w:type="dxa"/>
            <w:vAlign w:val="center"/>
          </w:tcPr>
          <w:p w14:paraId="729EADB4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1.6</w:t>
            </w:r>
          </w:p>
          <w:p w14:paraId="4C7AB6A5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(6)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1ABDB348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bCs/>
              </w:rPr>
            </w:pPr>
            <w:r w:rsidRPr="0094737F">
              <w:rPr>
                <w:rFonts w:ascii="aDecaSerif" w:eastAsia="Calibri" w:hAnsi="aDecaSerif"/>
                <w:b/>
                <w:bCs/>
              </w:rPr>
              <w:t>Передача информации.</w:t>
            </w:r>
          </w:p>
        </w:tc>
        <w:tc>
          <w:tcPr>
            <w:tcW w:w="1050" w:type="dxa"/>
            <w:vAlign w:val="center"/>
          </w:tcPr>
          <w:p w14:paraId="7A9394BD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0ABE10B9" w14:textId="5E6E272C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11</w:t>
            </w:r>
            <w:r w:rsidR="0094737F" w:rsidRPr="0094737F">
              <w:rPr>
                <w:rFonts w:ascii="aDecaSerif" w:hAnsi="aDecaSerif" w:cs="Calibri"/>
                <w:b/>
                <w:lang w:eastAsia="ar-SA"/>
              </w:rPr>
              <w:t>.10.</w:t>
            </w:r>
          </w:p>
          <w:p w14:paraId="389438A3" w14:textId="005AFC8B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993" w:type="dxa"/>
            <w:vAlign w:val="center"/>
          </w:tcPr>
          <w:p w14:paraId="294D9E3B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</w:p>
        </w:tc>
      </w:tr>
      <w:tr w:rsidR="0094737F" w:rsidRPr="0094737F" w14:paraId="3E8EFE83" w14:textId="77777777" w:rsidTr="00BA2FD9">
        <w:trPr>
          <w:trHeight w:val="719"/>
        </w:trPr>
        <w:tc>
          <w:tcPr>
            <w:tcW w:w="751" w:type="dxa"/>
            <w:vAlign w:val="center"/>
          </w:tcPr>
          <w:p w14:paraId="469F3812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1.7</w:t>
            </w:r>
          </w:p>
          <w:p w14:paraId="6536D4A4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(7)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03888A13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</w:rPr>
            </w:pPr>
            <w:r w:rsidRPr="0094737F">
              <w:rPr>
                <w:rFonts w:ascii="aDecaSerif" w:eastAsia="Calibri" w:hAnsi="aDecaSerif"/>
                <w:b/>
              </w:rPr>
              <w:t xml:space="preserve">Электронная почта. </w:t>
            </w:r>
          </w:p>
          <w:p w14:paraId="28259CFF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i/>
              </w:rPr>
            </w:pPr>
            <w:r w:rsidRPr="0094737F">
              <w:rPr>
                <w:rFonts w:ascii="aDecaSerif" w:eastAsia="Calibri" w:hAnsi="aDecaSerif"/>
                <w:b/>
                <w:i/>
              </w:rPr>
              <w:t>П.Р.№4 «Работаем с электронной почтой».</w:t>
            </w:r>
            <w:r w:rsidRPr="0094737F">
              <w:rPr>
                <w:rFonts w:ascii="aDecaSerif" w:eastAsia="Calibri" w:hAnsi="aDecaSerif"/>
                <w:b/>
                <w:bCs/>
                <w:i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4604AEEA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3CB71D67" w14:textId="67273259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8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.10.</w:t>
            </w:r>
          </w:p>
          <w:p w14:paraId="57EFBC74" w14:textId="68DA5E23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993" w:type="dxa"/>
            <w:vAlign w:val="center"/>
          </w:tcPr>
          <w:p w14:paraId="231D8549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</w:p>
        </w:tc>
      </w:tr>
      <w:tr w:rsidR="0094737F" w:rsidRPr="0094737F" w14:paraId="0F0AB85D" w14:textId="77777777" w:rsidTr="00BA2FD9">
        <w:trPr>
          <w:trHeight w:val="596"/>
        </w:trPr>
        <w:tc>
          <w:tcPr>
            <w:tcW w:w="751" w:type="dxa"/>
            <w:vAlign w:val="center"/>
          </w:tcPr>
          <w:p w14:paraId="0EC6BBE3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1.8</w:t>
            </w:r>
          </w:p>
          <w:p w14:paraId="7922B433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(8)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43680655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</w:rPr>
            </w:pPr>
            <w:r w:rsidRPr="0094737F">
              <w:rPr>
                <w:rFonts w:ascii="aDecaSerif" w:eastAsia="Calibri" w:hAnsi="aDecaSerif"/>
                <w:b/>
              </w:rPr>
              <w:t>Кодирование информации.</w:t>
            </w:r>
          </w:p>
        </w:tc>
        <w:tc>
          <w:tcPr>
            <w:tcW w:w="1050" w:type="dxa"/>
            <w:vAlign w:val="center"/>
          </w:tcPr>
          <w:p w14:paraId="08C7C3D3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72B01A11" w14:textId="147803DD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5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.10.</w:t>
            </w:r>
          </w:p>
          <w:p w14:paraId="68E4E2A7" w14:textId="4E74AFDE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993" w:type="dxa"/>
            <w:vAlign w:val="center"/>
          </w:tcPr>
          <w:p w14:paraId="2FD810D6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</w:p>
        </w:tc>
      </w:tr>
      <w:tr w:rsidR="0094737F" w:rsidRPr="0094737F" w14:paraId="1C42DBD4" w14:textId="77777777" w:rsidTr="00BA2FD9">
        <w:trPr>
          <w:trHeight w:val="647"/>
        </w:trPr>
        <w:tc>
          <w:tcPr>
            <w:tcW w:w="751" w:type="dxa"/>
            <w:vAlign w:val="center"/>
          </w:tcPr>
          <w:p w14:paraId="294F7A5D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1.9</w:t>
            </w:r>
          </w:p>
          <w:p w14:paraId="69160C90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(9)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0DECD4CB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</w:rPr>
            </w:pPr>
            <w:r w:rsidRPr="0094737F">
              <w:rPr>
                <w:rFonts w:ascii="aDecaSerif" w:eastAsia="Calibri" w:hAnsi="aDecaSerif"/>
                <w:b/>
              </w:rPr>
              <w:t>Метод координат</w:t>
            </w:r>
          </w:p>
        </w:tc>
        <w:tc>
          <w:tcPr>
            <w:tcW w:w="1050" w:type="dxa"/>
            <w:vAlign w:val="center"/>
          </w:tcPr>
          <w:p w14:paraId="51AC397A" w14:textId="77777777" w:rsidR="0094737F" w:rsidRPr="0094737F" w:rsidRDefault="0094737F" w:rsidP="0094737F">
            <w:pPr>
              <w:suppressAutoHyphens/>
              <w:autoSpaceDE w:val="0"/>
              <w:autoSpaceDN w:val="0"/>
              <w:adjustRightInd w:val="0"/>
              <w:spacing w:line="276" w:lineRule="auto"/>
              <w:ind w:hanging="24"/>
              <w:jc w:val="center"/>
              <w:rPr>
                <w:rFonts w:ascii="aDecaSerif" w:hAnsi="aDecaSerif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5725CCF8" w14:textId="328E03C5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0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8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.11.</w:t>
            </w:r>
          </w:p>
          <w:p w14:paraId="60352327" w14:textId="2452AC81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993" w:type="dxa"/>
            <w:vAlign w:val="center"/>
          </w:tcPr>
          <w:p w14:paraId="71927FEF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</w:p>
        </w:tc>
      </w:tr>
      <w:tr w:rsidR="0094737F" w:rsidRPr="0094737F" w14:paraId="7E9D463D" w14:textId="77777777" w:rsidTr="00BA2FD9">
        <w:tc>
          <w:tcPr>
            <w:tcW w:w="751" w:type="dxa"/>
            <w:shd w:val="clear" w:color="auto" w:fill="DAEEF3" w:themeFill="accent5" w:themeFillTint="33"/>
            <w:vAlign w:val="center"/>
          </w:tcPr>
          <w:p w14:paraId="4BF80BFD" w14:textId="77777777" w:rsidR="0094737F" w:rsidRPr="0094737F" w:rsidRDefault="0094737F" w:rsidP="0094737F">
            <w:pPr>
              <w:suppressAutoHyphens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2</w:t>
            </w:r>
          </w:p>
        </w:tc>
        <w:tc>
          <w:tcPr>
            <w:tcW w:w="9758" w:type="dxa"/>
            <w:gridSpan w:val="4"/>
            <w:shd w:val="clear" w:color="auto" w:fill="DAEEF3" w:themeFill="accent5" w:themeFillTint="33"/>
            <w:vAlign w:val="center"/>
          </w:tcPr>
          <w:p w14:paraId="05F0B6B1" w14:textId="77777777" w:rsidR="0094737F" w:rsidRPr="0094737F" w:rsidRDefault="0094737F" w:rsidP="0094737F">
            <w:pPr>
              <w:suppressAutoHyphens/>
              <w:snapToGrid w:val="0"/>
              <w:ind w:left="-57" w:right="-57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/>
                <w:b/>
                <w:lang w:eastAsia="ar-SA"/>
              </w:rPr>
              <w:t>Тема 2. Подготовка текстов на компьютере 6 часов</w:t>
            </w:r>
          </w:p>
        </w:tc>
      </w:tr>
      <w:tr w:rsidR="0094737F" w:rsidRPr="0094737F" w14:paraId="785AEE28" w14:textId="77777777" w:rsidTr="00BA2FD9">
        <w:trPr>
          <w:trHeight w:val="791"/>
        </w:trPr>
        <w:tc>
          <w:tcPr>
            <w:tcW w:w="751" w:type="dxa"/>
            <w:vAlign w:val="center"/>
          </w:tcPr>
          <w:p w14:paraId="729C9D39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2.1</w:t>
            </w:r>
          </w:p>
          <w:p w14:paraId="7D4898B4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(10)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65171B1D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lang w:eastAsia="en-US"/>
              </w:rPr>
              <w:t>Текст как форма представления информации.</w:t>
            </w:r>
          </w:p>
        </w:tc>
        <w:tc>
          <w:tcPr>
            <w:tcW w:w="1050" w:type="dxa"/>
            <w:vAlign w:val="center"/>
          </w:tcPr>
          <w:p w14:paraId="42780CC3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i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128E7DE4" w14:textId="08D6D68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5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.11.</w:t>
            </w:r>
          </w:p>
          <w:p w14:paraId="7F8060A0" w14:textId="733AD31B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993" w:type="dxa"/>
            <w:vAlign w:val="center"/>
          </w:tcPr>
          <w:p w14:paraId="7B07E14B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75FE07A6" w14:textId="77777777" w:rsidTr="00BA2FD9">
        <w:trPr>
          <w:trHeight w:val="686"/>
        </w:trPr>
        <w:tc>
          <w:tcPr>
            <w:tcW w:w="751" w:type="dxa"/>
            <w:vAlign w:val="center"/>
          </w:tcPr>
          <w:p w14:paraId="536F74BC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2.2</w:t>
            </w:r>
          </w:p>
          <w:p w14:paraId="75DE220A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(11)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65CCE05A" w14:textId="77777777" w:rsidR="0094737F" w:rsidRPr="0094737F" w:rsidRDefault="0094737F" w:rsidP="0094737F">
            <w:pPr>
              <w:spacing w:line="276" w:lineRule="auto"/>
              <w:rPr>
                <w:rFonts w:ascii="aDecaSerif" w:eastAsia="Calibri" w:hAnsi="aDecaSerif"/>
                <w:b/>
                <w:i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i/>
                <w:lang w:eastAsia="en-US"/>
              </w:rPr>
              <w:t>П.Р.№5 «Вводим текст».</w:t>
            </w:r>
          </w:p>
        </w:tc>
        <w:tc>
          <w:tcPr>
            <w:tcW w:w="1050" w:type="dxa"/>
            <w:vAlign w:val="center"/>
          </w:tcPr>
          <w:p w14:paraId="7FC7CD4F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F1C5021" w14:textId="110E70DF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2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.11.</w:t>
            </w:r>
          </w:p>
          <w:p w14:paraId="6C3AC259" w14:textId="477F7F91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993" w:type="dxa"/>
            <w:vAlign w:val="center"/>
          </w:tcPr>
          <w:p w14:paraId="253ED1A9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3E568DBB" w14:textId="77777777" w:rsidTr="00BA2FD9">
        <w:trPr>
          <w:trHeight w:val="866"/>
        </w:trPr>
        <w:tc>
          <w:tcPr>
            <w:tcW w:w="751" w:type="dxa"/>
            <w:vAlign w:val="center"/>
          </w:tcPr>
          <w:p w14:paraId="2D78618B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2.3</w:t>
            </w:r>
          </w:p>
          <w:p w14:paraId="7E42DD3F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(12)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662EAC3A" w14:textId="77777777" w:rsidR="0094737F" w:rsidRPr="0094737F" w:rsidRDefault="0094737F" w:rsidP="0094737F">
            <w:pPr>
              <w:suppressAutoHyphens/>
              <w:spacing w:line="276" w:lineRule="auto"/>
              <w:rPr>
                <w:rFonts w:ascii="aDecaSerif" w:eastAsia="Calibri" w:hAnsi="aDecaSerif"/>
                <w:b/>
              </w:rPr>
            </w:pPr>
            <w:r w:rsidRPr="0094737F">
              <w:rPr>
                <w:rFonts w:ascii="aDecaSerif" w:eastAsia="Calibri" w:hAnsi="aDecaSerif"/>
                <w:b/>
                <w:lang w:eastAsia="en-US"/>
              </w:rPr>
              <w:t>Ввод и редактирование текста</w:t>
            </w:r>
            <w:r w:rsidRPr="0094737F">
              <w:rPr>
                <w:rFonts w:ascii="aDecaSerif" w:eastAsia="Calibri" w:hAnsi="aDecaSerif"/>
                <w:b/>
              </w:rPr>
              <w:t>.</w:t>
            </w:r>
          </w:p>
          <w:p w14:paraId="27920E1B" w14:textId="77777777" w:rsidR="0094737F" w:rsidRPr="0094737F" w:rsidRDefault="0094737F" w:rsidP="0094737F">
            <w:pPr>
              <w:suppressAutoHyphens/>
              <w:spacing w:line="276" w:lineRule="auto"/>
              <w:rPr>
                <w:rFonts w:ascii="aDecaSerif" w:eastAsia="Calibri" w:hAnsi="aDecaSerif"/>
                <w:b/>
                <w:i/>
              </w:rPr>
            </w:pPr>
            <w:r w:rsidRPr="0094737F">
              <w:rPr>
                <w:rFonts w:ascii="aDecaSerif" w:eastAsia="Calibri" w:hAnsi="aDecaSerif"/>
                <w:b/>
                <w:i/>
              </w:rPr>
              <w:t>П.Р.№6 «Редактируем текст»</w:t>
            </w:r>
          </w:p>
        </w:tc>
        <w:tc>
          <w:tcPr>
            <w:tcW w:w="1050" w:type="dxa"/>
            <w:vAlign w:val="center"/>
          </w:tcPr>
          <w:p w14:paraId="2933DDE7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i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45D4B452" w14:textId="6EEA73A2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9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.11.</w:t>
            </w:r>
          </w:p>
          <w:p w14:paraId="0C16799F" w14:textId="1E522B72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993" w:type="dxa"/>
            <w:vAlign w:val="center"/>
          </w:tcPr>
          <w:p w14:paraId="55447558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5EDD26B9" w14:textId="77777777" w:rsidTr="00BA2FD9">
        <w:trPr>
          <w:trHeight w:val="811"/>
        </w:trPr>
        <w:tc>
          <w:tcPr>
            <w:tcW w:w="751" w:type="dxa"/>
            <w:vAlign w:val="center"/>
          </w:tcPr>
          <w:p w14:paraId="198813D4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2.4</w:t>
            </w:r>
          </w:p>
          <w:p w14:paraId="146D7E24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(13)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478CE18D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lang w:eastAsia="en-US"/>
              </w:rPr>
              <w:t>Текстовый фрагмент и операции с ним.</w:t>
            </w:r>
          </w:p>
          <w:p w14:paraId="02B5BA17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bCs/>
                <w:i/>
                <w:lang w:eastAsia="en-US"/>
              </w:rPr>
            </w:pPr>
            <w:r w:rsidRPr="0094737F">
              <w:rPr>
                <w:rFonts w:ascii="aDecaSerif" w:hAnsi="aDecaSerif" w:cs="Calibri"/>
                <w:b/>
                <w:i/>
                <w:lang w:eastAsia="ar-SA"/>
              </w:rPr>
              <w:t>П.Р.№7. «Работаем с фрагментами текста».</w:t>
            </w:r>
          </w:p>
        </w:tc>
        <w:tc>
          <w:tcPr>
            <w:tcW w:w="1050" w:type="dxa"/>
            <w:vAlign w:val="center"/>
          </w:tcPr>
          <w:p w14:paraId="10B0ABFF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i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64C30C7C" w14:textId="78A391E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0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6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.12.</w:t>
            </w:r>
          </w:p>
          <w:p w14:paraId="29C2E064" w14:textId="70073B13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993" w:type="dxa"/>
            <w:vAlign w:val="center"/>
          </w:tcPr>
          <w:p w14:paraId="34273305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713EB936" w14:textId="77777777" w:rsidTr="00BA2FD9">
        <w:trPr>
          <w:trHeight w:val="821"/>
        </w:trPr>
        <w:tc>
          <w:tcPr>
            <w:tcW w:w="751" w:type="dxa"/>
            <w:vAlign w:val="center"/>
          </w:tcPr>
          <w:p w14:paraId="6523743A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2.5</w:t>
            </w:r>
          </w:p>
          <w:p w14:paraId="1C2EB9ED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(14)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479F7F4E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lang w:eastAsia="en-US"/>
              </w:rPr>
              <w:t xml:space="preserve">Форматирование текста. </w:t>
            </w:r>
          </w:p>
          <w:p w14:paraId="4CE3B4BE" w14:textId="77777777" w:rsidR="0094737F" w:rsidRPr="0094737F" w:rsidRDefault="0094737F" w:rsidP="0094737F">
            <w:pPr>
              <w:suppressAutoHyphens/>
              <w:spacing w:line="276" w:lineRule="auto"/>
              <w:rPr>
                <w:rFonts w:ascii="aDecaSerif" w:eastAsia="Calibri" w:hAnsi="aDecaSerif"/>
                <w:b/>
                <w:i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i/>
                <w:lang w:eastAsia="en-US"/>
              </w:rPr>
              <w:t>П.Р.№8 «Форматируем текст»</w:t>
            </w:r>
          </w:p>
        </w:tc>
        <w:tc>
          <w:tcPr>
            <w:tcW w:w="1050" w:type="dxa"/>
            <w:vAlign w:val="center"/>
          </w:tcPr>
          <w:p w14:paraId="5699BBF5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62CC8529" w14:textId="328E8126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2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.12.</w:t>
            </w:r>
          </w:p>
          <w:p w14:paraId="5B1D69F5" w14:textId="186246DF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993" w:type="dxa"/>
            <w:vAlign w:val="center"/>
          </w:tcPr>
          <w:p w14:paraId="1276C3B5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56B0FE4D" w14:textId="77777777" w:rsidTr="00BA2FD9">
        <w:trPr>
          <w:trHeight w:val="821"/>
        </w:trPr>
        <w:tc>
          <w:tcPr>
            <w:tcW w:w="751" w:type="dxa"/>
            <w:vAlign w:val="center"/>
          </w:tcPr>
          <w:p w14:paraId="0E54513E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2.6</w:t>
            </w:r>
          </w:p>
          <w:p w14:paraId="53BD7E7B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(15)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27AA0F0D" w14:textId="77777777" w:rsidR="0094737F" w:rsidRPr="0094737F" w:rsidRDefault="0094737F" w:rsidP="0094737F">
            <w:pPr>
              <w:suppressAutoHyphens/>
              <w:spacing w:line="276" w:lineRule="auto"/>
              <w:rPr>
                <w:rFonts w:ascii="aDecaSerif" w:eastAsia="Calibri" w:hAnsi="aDecaSerif"/>
                <w:b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lang w:eastAsia="en-US"/>
              </w:rPr>
              <w:t>Представление информации в форме таблиц.</w:t>
            </w:r>
          </w:p>
          <w:p w14:paraId="42101B72" w14:textId="77777777" w:rsidR="0094737F" w:rsidRPr="0094737F" w:rsidRDefault="0094737F" w:rsidP="0094737F">
            <w:pPr>
              <w:suppressAutoHyphens/>
              <w:spacing w:line="276" w:lineRule="auto"/>
              <w:rPr>
                <w:rFonts w:ascii="aDecaSerif" w:eastAsia="Calibri" w:hAnsi="aDecaSerif"/>
                <w:b/>
                <w:i/>
                <w:lang w:eastAsia="en-US"/>
              </w:rPr>
            </w:pPr>
            <w:r w:rsidRPr="0094737F">
              <w:rPr>
                <w:rFonts w:ascii="aDecaSerif" w:hAnsi="aDecaSerif" w:cs="Calibri"/>
                <w:b/>
                <w:i/>
                <w:lang w:eastAsia="ar-SA"/>
              </w:rPr>
              <w:t>П.Р.№9 «Создаём простые таблицы»</w:t>
            </w:r>
            <w:r w:rsidRPr="0094737F">
              <w:rPr>
                <w:rFonts w:ascii="aDecaSerif" w:hAnsi="aDecaSerif"/>
                <w:lang w:eastAsia="ar-SA"/>
              </w:rPr>
              <w:t xml:space="preserve"> </w:t>
            </w:r>
            <w:r w:rsidRPr="0094737F">
              <w:rPr>
                <w:rFonts w:ascii="aDecaSerif" w:hAnsi="aDecaSerif" w:cs="Calibri"/>
                <w:b/>
                <w:i/>
                <w:lang w:eastAsia="ar-SA"/>
              </w:rPr>
              <w:t>(задания 1 и 2)</w:t>
            </w:r>
          </w:p>
        </w:tc>
        <w:tc>
          <w:tcPr>
            <w:tcW w:w="1050" w:type="dxa"/>
            <w:vAlign w:val="center"/>
          </w:tcPr>
          <w:p w14:paraId="7EF9C751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4F6065A3" w14:textId="797C9689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20</w:t>
            </w:r>
            <w:r w:rsidR="0094737F" w:rsidRPr="0094737F">
              <w:rPr>
                <w:rFonts w:ascii="aDecaSerif" w:hAnsi="aDecaSerif" w:cs="Calibri"/>
                <w:b/>
                <w:lang w:eastAsia="ar-SA"/>
              </w:rPr>
              <w:t>.12.</w:t>
            </w:r>
          </w:p>
          <w:p w14:paraId="4027F7C1" w14:textId="3FEF0BCC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993" w:type="dxa"/>
            <w:vAlign w:val="center"/>
          </w:tcPr>
          <w:p w14:paraId="58588346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576F922E" w14:textId="77777777" w:rsidTr="00BA2FD9">
        <w:trPr>
          <w:trHeight w:val="833"/>
        </w:trPr>
        <w:tc>
          <w:tcPr>
            <w:tcW w:w="751" w:type="dxa"/>
            <w:vAlign w:val="center"/>
          </w:tcPr>
          <w:p w14:paraId="5F18C310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2.7</w:t>
            </w:r>
          </w:p>
          <w:p w14:paraId="540016A7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(16)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2271D658" w14:textId="77777777" w:rsidR="0094737F" w:rsidRPr="0094737F" w:rsidRDefault="0094737F" w:rsidP="0094737F">
            <w:pPr>
              <w:suppressAutoHyphens/>
              <w:spacing w:line="276" w:lineRule="auto"/>
              <w:rPr>
                <w:rFonts w:ascii="aDecaSerif" w:eastAsia="Calibri" w:hAnsi="aDecaSerif"/>
                <w:b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lang w:eastAsia="en-US"/>
              </w:rPr>
              <w:t>Табличное решение логических задач.</w:t>
            </w:r>
          </w:p>
          <w:p w14:paraId="0438A100" w14:textId="77777777" w:rsidR="0094737F" w:rsidRPr="0094737F" w:rsidRDefault="0094737F" w:rsidP="0094737F">
            <w:pPr>
              <w:suppressAutoHyphens/>
              <w:spacing w:line="276" w:lineRule="auto"/>
              <w:rPr>
                <w:rFonts w:ascii="aDecaSerif" w:eastAsia="Calibri" w:hAnsi="aDecaSerif"/>
                <w:b/>
                <w:i/>
                <w:lang w:eastAsia="en-US"/>
              </w:rPr>
            </w:pPr>
            <w:r w:rsidRPr="0094737F">
              <w:rPr>
                <w:rFonts w:ascii="aDecaSerif" w:hAnsi="aDecaSerif" w:cs="Calibri"/>
                <w:b/>
                <w:i/>
                <w:lang w:eastAsia="ar-SA"/>
              </w:rPr>
              <w:t>П.Р.№9 «Создаём простые таблицы»</w:t>
            </w:r>
            <w:r w:rsidRPr="0094737F">
              <w:rPr>
                <w:rFonts w:ascii="aDecaSerif" w:hAnsi="aDecaSerif"/>
                <w:lang w:eastAsia="ar-SA"/>
              </w:rPr>
              <w:t xml:space="preserve"> </w:t>
            </w:r>
            <w:r w:rsidRPr="0094737F">
              <w:rPr>
                <w:rFonts w:ascii="aDecaSerif" w:hAnsi="aDecaSerif" w:cs="Calibri"/>
                <w:b/>
                <w:i/>
                <w:lang w:eastAsia="ar-SA"/>
              </w:rPr>
              <w:t>(задания 3 и 4)</w:t>
            </w:r>
          </w:p>
        </w:tc>
        <w:tc>
          <w:tcPr>
            <w:tcW w:w="1050" w:type="dxa"/>
            <w:vAlign w:val="center"/>
          </w:tcPr>
          <w:p w14:paraId="0B8524DE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0DE3FE0B" w14:textId="340620BA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7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.12.</w:t>
            </w:r>
          </w:p>
          <w:p w14:paraId="7E95919B" w14:textId="500F0DC8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993" w:type="dxa"/>
            <w:vAlign w:val="center"/>
          </w:tcPr>
          <w:p w14:paraId="4AFFEE8E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3DA16A9C" w14:textId="77777777" w:rsidTr="00BA2FD9">
        <w:tc>
          <w:tcPr>
            <w:tcW w:w="751" w:type="dxa"/>
            <w:shd w:val="clear" w:color="auto" w:fill="DAEEF3" w:themeFill="accent5" w:themeFillTint="33"/>
            <w:vAlign w:val="center"/>
          </w:tcPr>
          <w:p w14:paraId="6E47CB52" w14:textId="77777777" w:rsidR="0094737F" w:rsidRPr="0094737F" w:rsidRDefault="0094737F" w:rsidP="0094737F">
            <w:pPr>
              <w:suppressAutoHyphens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lastRenderedPageBreak/>
              <w:t>3</w:t>
            </w:r>
          </w:p>
        </w:tc>
        <w:tc>
          <w:tcPr>
            <w:tcW w:w="9758" w:type="dxa"/>
            <w:gridSpan w:val="4"/>
            <w:shd w:val="clear" w:color="auto" w:fill="DAEEF3" w:themeFill="accent5" w:themeFillTint="33"/>
            <w:vAlign w:val="center"/>
          </w:tcPr>
          <w:p w14:paraId="534FF61C" w14:textId="77777777" w:rsidR="0094737F" w:rsidRPr="0094737F" w:rsidRDefault="0094737F" w:rsidP="0094737F">
            <w:pPr>
              <w:suppressAutoHyphens/>
              <w:snapToGrid w:val="0"/>
              <w:ind w:left="-57" w:right="-57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/>
                <w:b/>
                <w:lang w:eastAsia="ar-SA"/>
              </w:rPr>
              <w:t>Тема 3. Компьютерная графика 5 часов</w:t>
            </w:r>
          </w:p>
        </w:tc>
      </w:tr>
      <w:tr w:rsidR="0094737F" w:rsidRPr="0094737F" w14:paraId="28E1B0E6" w14:textId="77777777" w:rsidTr="00BA2FD9">
        <w:trPr>
          <w:trHeight w:val="789"/>
        </w:trPr>
        <w:tc>
          <w:tcPr>
            <w:tcW w:w="751" w:type="dxa"/>
            <w:vAlign w:val="center"/>
          </w:tcPr>
          <w:p w14:paraId="7483C5B9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3.1</w:t>
            </w:r>
          </w:p>
          <w:p w14:paraId="7E454F5A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(17)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4402275B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bCs/>
                <w:lang w:eastAsia="en-US"/>
              </w:rPr>
              <w:t>Наглядные формы представления информации</w:t>
            </w:r>
            <w:r w:rsidRPr="0094737F">
              <w:rPr>
                <w:rFonts w:ascii="aDecaSerif" w:eastAsia="Calibri" w:hAnsi="aDecaSerif"/>
                <w:b/>
                <w:lang w:eastAsia="en-US"/>
              </w:rPr>
              <w:t>.</w:t>
            </w:r>
          </w:p>
          <w:p w14:paraId="21ACAB0C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bCs/>
                <w:i/>
                <w:lang w:eastAsia="en-US"/>
              </w:rPr>
            </w:pPr>
            <w:r w:rsidRPr="0094737F">
              <w:rPr>
                <w:rFonts w:ascii="aDecaSerif" w:hAnsi="aDecaSerif" w:cs="Calibri"/>
                <w:b/>
                <w:i/>
                <w:lang w:eastAsia="ar-SA"/>
              </w:rPr>
              <w:t>П.Р.№10 «Строим диаграммы».</w:t>
            </w:r>
          </w:p>
        </w:tc>
        <w:tc>
          <w:tcPr>
            <w:tcW w:w="1050" w:type="dxa"/>
            <w:vAlign w:val="center"/>
          </w:tcPr>
          <w:p w14:paraId="782AAECB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18808DDF" w14:textId="42B303FB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0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.01.</w:t>
            </w:r>
          </w:p>
          <w:p w14:paraId="16CF5BB0" w14:textId="5ECFE7C3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2BFD20D7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27EF7957" w14:textId="77777777" w:rsidTr="00BA2FD9">
        <w:trPr>
          <w:trHeight w:val="970"/>
        </w:trPr>
        <w:tc>
          <w:tcPr>
            <w:tcW w:w="751" w:type="dxa"/>
            <w:vAlign w:val="center"/>
          </w:tcPr>
          <w:p w14:paraId="754C2465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3.2</w:t>
            </w:r>
          </w:p>
          <w:p w14:paraId="051D236B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(18)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49E46290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bCs/>
                <w:lang w:eastAsia="en-US"/>
              </w:rPr>
              <w:t>Компьютерная графика</w:t>
            </w:r>
            <w:r w:rsidRPr="0094737F">
              <w:rPr>
                <w:rFonts w:ascii="aDecaSerif" w:eastAsia="Calibri" w:hAnsi="aDecaSerif"/>
                <w:b/>
                <w:lang w:eastAsia="en-US"/>
              </w:rPr>
              <w:t xml:space="preserve">. </w:t>
            </w:r>
          </w:p>
          <w:p w14:paraId="59A60BF9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i/>
                <w:lang w:eastAsia="en-US"/>
              </w:rPr>
              <w:t>П.Р.№11«Изучаем инструменты графического редактора».</w:t>
            </w:r>
          </w:p>
        </w:tc>
        <w:tc>
          <w:tcPr>
            <w:tcW w:w="1050" w:type="dxa"/>
            <w:vAlign w:val="center"/>
          </w:tcPr>
          <w:p w14:paraId="52262B3E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1D55D6EC" w14:textId="1650FA1A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17</w:t>
            </w:r>
            <w:r w:rsidR="0094737F" w:rsidRPr="0094737F">
              <w:rPr>
                <w:rFonts w:ascii="aDecaSerif" w:hAnsi="aDecaSerif" w:cs="Calibri"/>
                <w:b/>
                <w:lang w:eastAsia="ar-SA"/>
              </w:rPr>
              <w:t>.01.</w:t>
            </w:r>
          </w:p>
          <w:p w14:paraId="0122D6B5" w14:textId="019D79F9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30938F5C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6789D465" w14:textId="77777777" w:rsidTr="00BA2FD9">
        <w:trPr>
          <w:trHeight w:val="828"/>
        </w:trPr>
        <w:tc>
          <w:tcPr>
            <w:tcW w:w="751" w:type="dxa"/>
            <w:vAlign w:val="center"/>
          </w:tcPr>
          <w:p w14:paraId="290ED76F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3.3</w:t>
            </w:r>
          </w:p>
          <w:p w14:paraId="396B90D5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(19)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6EA012DB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lang w:eastAsia="en-US"/>
              </w:rPr>
              <w:t>Преобразование графических изображений.</w:t>
            </w:r>
          </w:p>
          <w:p w14:paraId="0E004B0E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i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i/>
                <w:lang w:eastAsia="en-US"/>
              </w:rPr>
              <w:t>П.Р.№12«Работаем с графическими фрагментами»</w:t>
            </w:r>
          </w:p>
        </w:tc>
        <w:tc>
          <w:tcPr>
            <w:tcW w:w="1050" w:type="dxa"/>
            <w:vAlign w:val="center"/>
          </w:tcPr>
          <w:p w14:paraId="3C4C165A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4E02525C" w14:textId="0A4BD5B7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24</w:t>
            </w:r>
            <w:r w:rsidR="0094737F" w:rsidRPr="0094737F">
              <w:rPr>
                <w:rFonts w:ascii="aDecaSerif" w:hAnsi="aDecaSerif" w:cs="Calibri"/>
                <w:b/>
                <w:lang w:eastAsia="ar-SA"/>
              </w:rPr>
              <w:t>.01.</w:t>
            </w:r>
          </w:p>
          <w:p w14:paraId="4A1E8131" w14:textId="33965F3A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0F4F129D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24F72FF4" w14:textId="77777777" w:rsidTr="00BA2FD9">
        <w:tc>
          <w:tcPr>
            <w:tcW w:w="751" w:type="dxa"/>
            <w:vAlign w:val="center"/>
          </w:tcPr>
          <w:p w14:paraId="2DA60BD9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3.4</w:t>
            </w:r>
          </w:p>
          <w:p w14:paraId="56213F8D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(20)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548FD525" w14:textId="77777777" w:rsidR="0094737F" w:rsidRPr="0094737F" w:rsidRDefault="0094737F" w:rsidP="0094737F">
            <w:pPr>
              <w:suppressAutoHyphens/>
              <w:spacing w:line="276" w:lineRule="auto"/>
              <w:rPr>
                <w:rFonts w:ascii="aDecaSerif" w:eastAsia="Calibri" w:hAnsi="aDecaSerif"/>
                <w:b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lang w:eastAsia="en-US"/>
              </w:rPr>
              <w:t>Устройства ввода графических изображений.</w:t>
            </w:r>
          </w:p>
        </w:tc>
        <w:tc>
          <w:tcPr>
            <w:tcW w:w="1050" w:type="dxa"/>
            <w:vAlign w:val="center"/>
          </w:tcPr>
          <w:p w14:paraId="2CF0CCE0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CF07E73" w14:textId="2E2C3E28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31</w:t>
            </w:r>
            <w:r w:rsidR="0094737F" w:rsidRPr="0094737F">
              <w:rPr>
                <w:rFonts w:ascii="aDecaSerif" w:hAnsi="aDecaSerif" w:cs="Calibri"/>
                <w:b/>
                <w:lang w:eastAsia="ar-SA"/>
              </w:rPr>
              <w:t>.0</w:t>
            </w:r>
            <w:r>
              <w:rPr>
                <w:rFonts w:ascii="aDecaSerif" w:hAnsi="aDecaSerif" w:cs="Calibri"/>
                <w:b/>
                <w:lang w:eastAsia="ar-SA"/>
              </w:rPr>
              <w:t>1</w:t>
            </w:r>
            <w:r w:rsidR="0094737F" w:rsidRPr="0094737F">
              <w:rPr>
                <w:rFonts w:ascii="aDecaSerif" w:hAnsi="aDecaSerif" w:cs="Calibri"/>
                <w:b/>
                <w:lang w:eastAsia="ar-SA"/>
              </w:rPr>
              <w:t>.</w:t>
            </w:r>
          </w:p>
          <w:p w14:paraId="212FC9C9" w14:textId="778D443D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415CECDA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4CCE992E" w14:textId="77777777" w:rsidTr="00BA2FD9">
        <w:tc>
          <w:tcPr>
            <w:tcW w:w="751" w:type="dxa"/>
            <w:vAlign w:val="center"/>
          </w:tcPr>
          <w:p w14:paraId="39F7656E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3.5</w:t>
            </w:r>
          </w:p>
          <w:p w14:paraId="62FAF2DE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(21)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50441A8B" w14:textId="77777777" w:rsidR="0094737F" w:rsidRPr="0094737F" w:rsidRDefault="0094737F" w:rsidP="0094737F">
            <w:pPr>
              <w:suppressAutoHyphens/>
              <w:spacing w:line="276" w:lineRule="auto"/>
              <w:rPr>
                <w:rFonts w:ascii="aDecaSerif" w:eastAsia="Calibri" w:hAnsi="aDecaSerif"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i/>
                <w:iCs/>
                <w:lang w:eastAsia="en-US"/>
              </w:rPr>
              <w:t>П.Р.№13 «Планируем работу в графическом редакторе»</w:t>
            </w:r>
            <w:r w:rsidRPr="0094737F">
              <w:rPr>
                <w:rFonts w:ascii="aDecaSerif" w:eastAsia="Calibri" w:hAnsi="aDecaSerif"/>
                <w:b/>
                <w:iCs/>
                <w:lang w:eastAsia="en-US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5FBB35EA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C102FAB" w14:textId="243FA7ED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07</w:t>
            </w:r>
            <w:r w:rsidR="0094737F" w:rsidRPr="0094737F">
              <w:rPr>
                <w:rFonts w:ascii="aDecaSerif" w:hAnsi="aDecaSerif" w:cs="Calibri"/>
                <w:b/>
                <w:lang w:eastAsia="ar-SA"/>
              </w:rPr>
              <w:t>.02.</w:t>
            </w:r>
          </w:p>
          <w:p w14:paraId="04018EEA" w14:textId="59D111ED" w:rsidR="0094737F" w:rsidRPr="0094737F" w:rsidRDefault="0094737F" w:rsidP="00A440E6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4AD447AD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55E6E850" w14:textId="77777777" w:rsidTr="00BA2FD9">
        <w:tc>
          <w:tcPr>
            <w:tcW w:w="751" w:type="dxa"/>
            <w:shd w:val="clear" w:color="auto" w:fill="DAEEF3" w:themeFill="accent5" w:themeFillTint="33"/>
            <w:vAlign w:val="center"/>
          </w:tcPr>
          <w:p w14:paraId="2CD751AE" w14:textId="77777777" w:rsidR="0094737F" w:rsidRPr="0094737F" w:rsidRDefault="0094737F" w:rsidP="0094737F">
            <w:pPr>
              <w:suppressAutoHyphens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4</w:t>
            </w:r>
          </w:p>
        </w:tc>
        <w:tc>
          <w:tcPr>
            <w:tcW w:w="9758" w:type="dxa"/>
            <w:gridSpan w:val="4"/>
            <w:shd w:val="clear" w:color="auto" w:fill="DAEEF3" w:themeFill="accent5" w:themeFillTint="33"/>
            <w:vAlign w:val="center"/>
          </w:tcPr>
          <w:p w14:paraId="5B653D20" w14:textId="77777777" w:rsidR="0094737F" w:rsidRPr="0094737F" w:rsidRDefault="0094737F" w:rsidP="0094737F">
            <w:pPr>
              <w:tabs>
                <w:tab w:val="left" w:pos="4975"/>
              </w:tabs>
              <w:suppressAutoHyphens/>
              <w:snapToGrid w:val="0"/>
              <w:ind w:left="-57" w:right="-57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/>
                <w:b/>
                <w:lang w:eastAsia="ar-SA"/>
              </w:rPr>
              <w:t>Тема 4. Обработка информации 12 часов</w:t>
            </w:r>
          </w:p>
        </w:tc>
      </w:tr>
      <w:tr w:rsidR="0094737F" w:rsidRPr="0094737F" w14:paraId="37F7C104" w14:textId="77777777" w:rsidTr="00BA2FD9">
        <w:trPr>
          <w:trHeight w:val="669"/>
        </w:trPr>
        <w:tc>
          <w:tcPr>
            <w:tcW w:w="751" w:type="dxa"/>
            <w:vAlign w:val="center"/>
          </w:tcPr>
          <w:p w14:paraId="166B304A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4.1</w:t>
            </w:r>
          </w:p>
          <w:p w14:paraId="29283797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(22)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06E951E2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lang w:eastAsia="en-US"/>
              </w:rPr>
              <w:t xml:space="preserve">Разнообразие задач обработки информации. </w:t>
            </w:r>
          </w:p>
        </w:tc>
        <w:tc>
          <w:tcPr>
            <w:tcW w:w="1050" w:type="dxa"/>
            <w:vAlign w:val="center"/>
          </w:tcPr>
          <w:p w14:paraId="3FF6FD27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015AA7E6" w14:textId="32B10095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4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.02.</w:t>
            </w:r>
          </w:p>
          <w:p w14:paraId="0DE7D728" w14:textId="445EC347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1235E0A4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197CADA9" w14:textId="77777777" w:rsidTr="00BA2FD9">
        <w:trPr>
          <w:trHeight w:val="720"/>
        </w:trPr>
        <w:tc>
          <w:tcPr>
            <w:tcW w:w="751" w:type="dxa"/>
            <w:vAlign w:val="center"/>
          </w:tcPr>
          <w:p w14:paraId="36B498F2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4.2</w:t>
            </w:r>
          </w:p>
          <w:p w14:paraId="495C6005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(23)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77DC6D10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lang w:eastAsia="en-US"/>
              </w:rPr>
              <w:t xml:space="preserve">Систематизация информации. </w:t>
            </w:r>
            <w:r w:rsidRPr="0094737F">
              <w:rPr>
                <w:rFonts w:ascii="aDecaSerif" w:hAnsi="aDecaSerif" w:cs="Calibri"/>
                <w:b/>
                <w:i/>
                <w:lang w:eastAsia="ar-SA"/>
              </w:rPr>
              <w:t>П.Р.№14 «Создаём списки»</w:t>
            </w:r>
          </w:p>
        </w:tc>
        <w:tc>
          <w:tcPr>
            <w:tcW w:w="1050" w:type="dxa"/>
            <w:vAlign w:val="center"/>
          </w:tcPr>
          <w:p w14:paraId="5E51096E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5E39C4C" w14:textId="277B4D78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1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.02.</w:t>
            </w:r>
          </w:p>
          <w:p w14:paraId="67EFF98E" w14:textId="1359DCD7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7C45B6A4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76EEF52E" w14:textId="77777777" w:rsidTr="00BA2FD9">
        <w:trPr>
          <w:trHeight w:val="789"/>
        </w:trPr>
        <w:tc>
          <w:tcPr>
            <w:tcW w:w="751" w:type="dxa"/>
            <w:vAlign w:val="center"/>
          </w:tcPr>
          <w:p w14:paraId="5F1EFE70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4.3</w:t>
            </w:r>
          </w:p>
          <w:p w14:paraId="43140AEB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(24)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72F3B95A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lang w:eastAsia="en-US"/>
              </w:rPr>
              <w:t>Поиск информации.</w:t>
            </w:r>
          </w:p>
          <w:p w14:paraId="0B1AA5B0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i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lang w:eastAsia="en-US"/>
              </w:rPr>
              <w:t xml:space="preserve"> </w:t>
            </w:r>
            <w:r w:rsidRPr="0094737F">
              <w:rPr>
                <w:rFonts w:ascii="aDecaSerif" w:eastAsia="Calibri" w:hAnsi="aDecaSerif"/>
                <w:b/>
                <w:i/>
                <w:lang w:eastAsia="en-US"/>
              </w:rPr>
              <w:t>П.Р.№15 «Ищем информацию в сети интернет».</w:t>
            </w:r>
          </w:p>
        </w:tc>
        <w:tc>
          <w:tcPr>
            <w:tcW w:w="1050" w:type="dxa"/>
            <w:vAlign w:val="center"/>
          </w:tcPr>
          <w:p w14:paraId="18530B4F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44E59C48" w14:textId="2B7EF66B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28</w:t>
            </w:r>
            <w:r w:rsidR="0094737F" w:rsidRPr="0094737F">
              <w:rPr>
                <w:rFonts w:ascii="aDecaSerif" w:hAnsi="aDecaSerif" w:cs="Calibri"/>
                <w:b/>
                <w:lang w:eastAsia="ar-SA"/>
              </w:rPr>
              <w:t>.0</w:t>
            </w:r>
            <w:r>
              <w:rPr>
                <w:rFonts w:ascii="aDecaSerif" w:hAnsi="aDecaSerif" w:cs="Calibri"/>
                <w:b/>
                <w:lang w:eastAsia="ar-SA"/>
              </w:rPr>
              <w:t>2</w:t>
            </w:r>
            <w:r w:rsidR="0094737F" w:rsidRPr="0094737F">
              <w:rPr>
                <w:rFonts w:ascii="aDecaSerif" w:hAnsi="aDecaSerif" w:cs="Calibri"/>
                <w:b/>
                <w:lang w:eastAsia="ar-SA"/>
              </w:rPr>
              <w:t>.</w:t>
            </w:r>
          </w:p>
          <w:p w14:paraId="37A9540B" w14:textId="562A4B72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7609F452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48A70993" w14:textId="77777777" w:rsidTr="00BA2FD9">
        <w:tc>
          <w:tcPr>
            <w:tcW w:w="751" w:type="dxa"/>
            <w:vAlign w:val="center"/>
          </w:tcPr>
          <w:p w14:paraId="4840EE9B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4.4</w:t>
            </w:r>
          </w:p>
          <w:p w14:paraId="7E0E84C0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(25)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0E07AECB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lang w:eastAsia="en-US"/>
              </w:rPr>
              <w:t>Изменение формы представления информации.</w:t>
            </w:r>
          </w:p>
        </w:tc>
        <w:tc>
          <w:tcPr>
            <w:tcW w:w="1050" w:type="dxa"/>
            <w:vAlign w:val="center"/>
          </w:tcPr>
          <w:p w14:paraId="57C94ABB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044CF7C" w14:textId="0481CDDE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07</w:t>
            </w:r>
            <w:r w:rsidR="0094737F" w:rsidRPr="0094737F">
              <w:rPr>
                <w:rFonts w:ascii="aDecaSerif" w:hAnsi="aDecaSerif" w:cs="Calibri"/>
                <w:b/>
                <w:lang w:eastAsia="ar-SA"/>
              </w:rPr>
              <w:t>.03.</w:t>
            </w:r>
          </w:p>
          <w:p w14:paraId="4AD8A2EF" w14:textId="3B7A4B7E" w:rsidR="0094737F" w:rsidRPr="0094737F" w:rsidRDefault="005436FD" w:rsidP="00A440E6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73EF9153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0900BA67" w14:textId="77777777" w:rsidTr="00BA2FD9">
        <w:tc>
          <w:tcPr>
            <w:tcW w:w="751" w:type="dxa"/>
            <w:vAlign w:val="center"/>
          </w:tcPr>
          <w:p w14:paraId="4B271FF2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4.5</w:t>
            </w:r>
          </w:p>
          <w:p w14:paraId="3701750F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(26)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4DF49ABD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iCs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iCs/>
                <w:lang w:eastAsia="en-US"/>
              </w:rPr>
              <w:t xml:space="preserve">Преобразование информации по заданным правилам. </w:t>
            </w:r>
          </w:p>
          <w:p w14:paraId="3BE119C7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iCs/>
                <w:lang w:eastAsia="en-US"/>
              </w:rPr>
            </w:pPr>
            <w:r w:rsidRPr="0094737F">
              <w:rPr>
                <w:rFonts w:ascii="aDecaSerif" w:eastAsia="Calibri" w:hAnsi="aDecaSerif"/>
                <w:b/>
                <w:i/>
                <w:iCs/>
                <w:lang w:eastAsia="en-US"/>
              </w:rPr>
              <w:t>П.Р.№16 «Вычисляем с помощью программы калькулятор».</w:t>
            </w:r>
            <w:r w:rsidRPr="0094737F">
              <w:rPr>
                <w:rFonts w:ascii="aDecaSerif" w:eastAsia="Calibri" w:hAnsi="aDecaSerif"/>
                <w:b/>
                <w:iCs/>
                <w:lang w:eastAsia="en-US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45A6CE52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B45F043" w14:textId="1FF15DA0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4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.03.</w:t>
            </w:r>
          </w:p>
          <w:p w14:paraId="351F1754" w14:textId="1DA5E124" w:rsidR="0094737F" w:rsidRPr="0094737F" w:rsidRDefault="005436FD" w:rsidP="00A440E6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04CEB4F4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0BBE2667" w14:textId="77777777" w:rsidTr="00BA2FD9">
        <w:tc>
          <w:tcPr>
            <w:tcW w:w="751" w:type="dxa"/>
            <w:vAlign w:val="center"/>
          </w:tcPr>
          <w:p w14:paraId="7BFBB903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4.6</w:t>
            </w:r>
          </w:p>
          <w:p w14:paraId="02F59FC1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(27)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23FE65BD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iCs/>
              </w:rPr>
            </w:pPr>
            <w:r w:rsidRPr="0094737F">
              <w:rPr>
                <w:rFonts w:ascii="aDecaSerif" w:eastAsia="Calibri" w:hAnsi="aDecaSerif"/>
                <w:b/>
                <w:iCs/>
              </w:rPr>
              <w:t>Преобразование информации путём рассуждений.</w:t>
            </w:r>
          </w:p>
        </w:tc>
        <w:tc>
          <w:tcPr>
            <w:tcW w:w="1050" w:type="dxa"/>
            <w:vAlign w:val="center"/>
          </w:tcPr>
          <w:p w14:paraId="7191C718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008FE6D9" w14:textId="339449E2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28</w:t>
            </w:r>
            <w:r w:rsidR="0094737F" w:rsidRPr="0094737F">
              <w:rPr>
                <w:rFonts w:ascii="aDecaSerif" w:hAnsi="aDecaSerif" w:cs="Calibri"/>
                <w:b/>
                <w:lang w:eastAsia="ar-SA"/>
              </w:rPr>
              <w:t>.0</w:t>
            </w:r>
            <w:r>
              <w:rPr>
                <w:rFonts w:ascii="aDecaSerif" w:hAnsi="aDecaSerif" w:cs="Calibri"/>
                <w:b/>
                <w:lang w:eastAsia="ar-SA"/>
              </w:rPr>
              <w:t>3</w:t>
            </w:r>
            <w:r w:rsidR="0094737F" w:rsidRPr="0094737F">
              <w:rPr>
                <w:rFonts w:ascii="aDecaSerif" w:hAnsi="aDecaSerif" w:cs="Calibri"/>
                <w:b/>
                <w:lang w:eastAsia="ar-SA"/>
              </w:rPr>
              <w:t>.</w:t>
            </w:r>
          </w:p>
          <w:p w14:paraId="2B97C184" w14:textId="3DD8F7AC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77E79EA5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067DAB33" w14:textId="77777777" w:rsidTr="00BA2FD9">
        <w:tc>
          <w:tcPr>
            <w:tcW w:w="751" w:type="dxa"/>
            <w:vAlign w:val="center"/>
          </w:tcPr>
          <w:p w14:paraId="18D4026E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4.7</w:t>
            </w:r>
          </w:p>
          <w:p w14:paraId="186DF49B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(28)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4D4D8C17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</w:rPr>
            </w:pPr>
            <w:r w:rsidRPr="0094737F">
              <w:rPr>
                <w:rFonts w:ascii="aDecaSerif" w:eastAsia="Calibri" w:hAnsi="aDecaSerif"/>
                <w:b/>
              </w:rPr>
              <w:t>Разработка плана действий и его запись</w:t>
            </w:r>
            <w:r w:rsidRPr="0094737F">
              <w:rPr>
                <w:rFonts w:ascii="aDecaSerif" w:eastAsia="Calibri" w:hAnsi="aDecaSerif"/>
                <w:b/>
                <w:bCs/>
              </w:rPr>
              <w:t xml:space="preserve">. </w:t>
            </w:r>
          </w:p>
        </w:tc>
        <w:tc>
          <w:tcPr>
            <w:tcW w:w="1050" w:type="dxa"/>
            <w:vAlign w:val="center"/>
          </w:tcPr>
          <w:p w14:paraId="33042785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416CF900" w14:textId="57F99A00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0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4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.04.</w:t>
            </w:r>
          </w:p>
          <w:p w14:paraId="0C994D1E" w14:textId="39B05B2C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703042C0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2525E83F" w14:textId="77777777" w:rsidTr="00BA2FD9">
        <w:tc>
          <w:tcPr>
            <w:tcW w:w="751" w:type="dxa"/>
            <w:vAlign w:val="center"/>
          </w:tcPr>
          <w:p w14:paraId="1E1D894A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4.8</w:t>
            </w:r>
          </w:p>
          <w:p w14:paraId="6E28937A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(29)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25AEA6FC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</w:rPr>
            </w:pPr>
            <w:r w:rsidRPr="0094737F">
              <w:rPr>
                <w:rFonts w:ascii="aDecaSerif" w:eastAsia="Calibri" w:hAnsi="aDecaSerif"/>
                <w:b/>
              </w:rPr>
              <w:t>Запись плана действий в табличной форме.</w:t>
            </w:r>
          </w:p>
        </w:tc>
        <w:tc>
          <w:tcPr>
            <w:tcW w:w="1050" w:type="dxa"/>
            <w:vAlign w:val="center"/>
          </w:tcPr>
          <w:p w14:paraId="3848C82C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5B34036B" w14:textId="19EA240D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1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.04.</w:t>
            </w:r>
          </w:p>
          <w:p w14:paraId="75740BFD" w14:textId="3541CC00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7FFCED3B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63D14C28" w14:textId="77777777" w:rsidTr="00BA2FD9">
        <w:trPr>
          <w:trHeight w:val="780"/>
        </w:trPr>
        <w:tc>
          <w:tcPr>
            <w:tcW w:w="751" w:type="dxa"/>
            <w:vAlign w:val="center"/>
          </w:tcPr>
          <w:p w14:paraId="3A4B7D72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4.9</w:t>
            </w:r>
          </w:p>
          <w:p w14:paraId="7D185FF8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(30)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2B2699F7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</w:rPr>
            </w:pPr>
            <w:r w:rsidRPr="0094737F">
              <w:rPr>
                <w:rFonts w:ascii="aDecaSerif" w:eastAsia="Calibri" w:hAnsi="aDecaSerif"/>
                <w:b/>
              </w:rPr>
              <w:t>Создание движущихся изображений.</w:t>
            </w:r>
          </w:p>
          <w:p w14:paraId="02ED6FBA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rPr>
                <w:rFonts w:ascii="aDecaSerif" w:hAnsi="aDecaSerif" w:cs="Calibri"/>
                <w:b/>
                <w:i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i/>
                <w:lang w:eastAsia="ar-SA"/>
              </w:rPr>
              <w:t>П.Р.№17«Создаём анимацию»</w:t>
            </w:r>
            <w:r w:rsidRPr="0094737F">
              <w:rPr>
                <w:rFonts w:ascii="aDecaSerif" w:hAnsi="aDecaSerif"/>
                <w:b/>
                <w:i/>
                <w:lang w:eastAsia="ar-SA"/>
              </w:rPr>
              <w:t xml:space="preserve"> </w:t>
            </w:r>
            <w:r w:rsidRPr="0094737F">
              <w:rPr>
                <w:rFonts w:ascii="aDecaSerif" w:hAnsi="aDecaSerif" w:cs="Calibri"/>
                <w:b/>
                <w:i/>
                <w:lang w:eastAsia="ar-SA"/>
              </w:rPr>
              <w:t>(задание 1).</w:t>
            </w:r>
          </w:p>
        </w:tc>
        <w:tc>
          <w:tcPr>
            <w:tcW w:w="1050" w:type="dxa"/>
            <w:vAlign w:val="center"/>
          </w:tcPr>
          <w:p w14:paraId="69E3E1A0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665393A9" w14:textId="75722704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18</w:t>
            </w:r>
            <w:r w:rsidR="0094737F" w:rsidRPr="0094737F">
              <w:rPr>
                <w:rFonts w:ascii="aDecaSerif" w:hAnsi="aDecaSerif" w:cs="Calibri"/>
                <w:b/>
                <w:lang w:eastAsia="ar-SA"/>
              </w:rPr>
              <w:t>.04.</w:t>
            </w:r>
          </w:p>
          <w:p w14:paraId="2F54B7C0" w14:textId="6F308C54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601A162B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180C7838" w14:textId="77777777" w:rsidTr="00BA2FD9">
        <w:trPr>
          <w:trHeight w:val="835"/>
        </w:trPr>
        <w:tc>
          <w:tcPr>
            <w:tcW w:w="751" w:type="dxa"/>
            <w:vAlign w:val="center"/>
          </w:tcPr>
          <w:p w14:paraId="6F6380E1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4.10</w:t>
            </w:r>
          </w:p>
          <w:p w14:paraId="57543C96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(31)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55A52247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</w:rPr>
            </w:pPr>
            <w:r w:rsidRPr="0094737F">
              <w:rPr>
                <w:rFonts w:ascii="aDecaSerif" w:eastAsia="Calibri" w:hAnsi="aDecaSerif"/>
                <w:b/>
              </w:rPr>
              <w:t xml:space="preserve">Анимация. </w:t>
            </w:r>
          </w:p>
          <w:p w14:paraId="3B20EB30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i/>
              </w:rPr>
            </w:pPr>
            <w:r w:rsidRPr="0094737F">
              <w:rPr>
                <w:rFonts w:ascii="aDecaSerif" w:eastAsia="Calibri" w:hAnsi="aDecaSerif"/>
                <w:b/>
                <w:i/>
              </w:rPr>
              <w:t>П.Р.№17«Создаём анимацию» (задание 2).</w:t>
            </w:r>
          </w:p>
        </w:tc>
        <w:tc>
          <w:tcPr>
            <w:tcW w:w="1050" w:type="dxa"/>
            <w:vAlign w:val="center"/>
          </w:tcPr>
          <w:p w14:paraId="78EB71C4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7B786A87" w14:textId="6236FC14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25</w:t>
            </w:r>
            <w:r w:rsidR="0094737F" w:rsidRPr="0094737F">
              <w:rPr>
                <w:rFonts w:ascii="aDecaSerif" w:hAnsi="aDecaSerif" w:cs="Calibri"/>
                <w:b/>
                <w:lang w:eastAsia="ar-SA"/>
              </w:rPr>
              <w:t>.0</w:t>
            </w:r>
            <w:r>
              <w:rPr>
                <w:rFonts w:ascii="aDecaSerif" w:hAnsi="aDecaSerif" w:cs="Calibri"/>
                <w:b/>
                <w:lang w:eastAsia="ar-SA"/>
              </w:rPr>
              <w:t>4</w:t>
            </w:r>
            <w:r w:rsidR="0094737F" w:rsidRPr="0094737F">
              <w:rPr>
                <w:rFonts w:ascii="aDecaSerif" w:hAnsi="aDecaSerif" w:cs="Calibri"/>
                <w:b/>
                <w:lang w:eastAsia="ar-SA"/>
              </w:rPr>
              <w:t>.</w:t>
            </w:r>
          </w:p>
          <w:p w14:paraId="559BC6D6" w14:textId="540A3E71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5427DB14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721703EF" w14:textId="77777777" w:rsidTr="00BA2FD9">
        <w:trPr>
          <w:trHeight w:val="648"/>
        </w:trPr>
        <w:tc>
          <w:tcPr>
            <w:tcW w:w="751" w:type="dxa"/>
            <w:vAlign w:val="center"/>
          </w:tcPr>
          <w:p w14:paraId="316CA9AD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4.11</w:t>
            </w:r>
          </w:p>
          <w:p w14:paraId="30B62791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(32)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5718B7B9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</w:rPr>
            </w:pPr>
            <w:r w:rsidRPr="0094737F">
              <w:rPr>
                <w:rFonts w:ascii="aDecaSerif" w:eastAsia="Calibri" w:hAnsi="aDecaSerif"/>
                <w:b/>
                <w:i/>
              </w:rPr>
              <w:t>П.Р.№18 «Создаём слайд-шоу».</w:t>
            </w:r>
            <w:r w:rsidRPr="0094737F">
              <w:rPr>
                <w:rFonts w:ascii="aDecaSerif" w:eastAsia="Calibri" w:hAnsi="aDecaSerif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6A4D0A13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28885AE3" w14:textId="039C8A59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6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.05.</w:t>
            </w:r>
          </w:p>
          <w:p w14:paraId="12138418" w14:textId="2E05B810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11BF4717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16BCDBF7" w14:textId="77777777" w:rsidTr="00BA2FD9">
        <w:trPr>
          <w:trHeight w:val="661"/>
        </w:trPr>
        <w:tc>
          <w:tcPr>
            <w:tcW w:w="751" w:type="dxa"/>
            <w:vAlign w:val="center"/>
          </w:tcPr>
          <w:p w14:paraId="77FEEC12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4.12</w:t>
            </w:r>
          </w:p>
          <w:p w14:paraId="09B35F4F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(33)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415C1B69" w14:textId="77777777" w:rsidR="0094737F" w:rsidRPr="0094737F" w:rsidRDefault="0094737F" w:rsidP="0094737F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</w:rPr>
            </w:pPr>
            <w:r w:rsidRPr="0094737F">
              <w:rPr>
                <w:rFonts w:ascii="aDecaSerif" w:eastAsia="Calibri" w:hAnsi="aDecaSerif"/>
                <w:b/>
              </w:rPr>
              <w:t xml:space="preserve">Создание итогового мини-проекта. </w:t>
            </w:r>
          </w:p>
        </w:tc>
        <w:tc>
          <w:tcPr>
            <w:tcW w:w="1050" w:type="dxa"/>
            <w:vAlign w:val="center"/>
          </w:tcPr>
          <w:p w14:paraId="05947074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2AAAB56F" w14:textId="2C32135C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</w:t>
            </w:r>
            <w:r w:rsidR="005436FD">
              <w:rPr>
                <w:rFonts w:ascii="aDecaSerif" w:hAnsi="aDecaSerif" w:cs="Calibri"/>
                <w:b/>
                <w:lang w:eastAsia="ar-SA"/>
              </w:rPr>
              <w:t>3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.05.</w:t>
            </w:r>
          </w:p>
          <w:p w14:paraId="71FF2C00" w14:textId="541D6D55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6548038B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  <w:tr w:rsidR="0094737F" w:rsidRPr="0094737F" w14:paraId="75CFE63C" w14:textId="77777777" w:rsidTr="00BA2FD9">
        <w:tc>
          <w:tcPr>
            <w:tcW w:w="751" w:type="dxa"/>
            <w:vAlign w:val="center"/>
          </w:tcPr>
          <w:p w14:paraId="664F5EDB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34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0DF6E662" w14:textId="77777777" w:rsidR="0094737F" w:rsidRPr="0094737F" w:rsidRDefault="0094737F" w:rsidP="0094737F">
            <w:pPr>
              <w:suppressAutoHyphens/>
              <w:spacing w:line="276" w:lineRule="auto"/>
              <w:rPr>
                <w:rFonts w:ascii="aDecaSerif" w:eastAsia="Calibri" w:hAnsi="aDecaSerif"/>
                <w:b/>
              </w:rPr>
            </w:pPr>
            <w:r w:rsidRPr="0094737F">
              <w:rPr>
                <w:rFonts w:ascii="aDecaSerif" w:eastAsia="Calibri" w:hAnsi="aDecaSerif"/>
                <w:b/>
                <w:lang w:eastAsia="ar-SA"/>
              </w:rPr>
              <w:t>Резервное время</w:t>
            </w:r>
          </w:p>
        </w:tc>
        <w:tc>
          <w:tcPr>
            <w:tcW w:w="1050" w:type="dxa"/>
            <w:vAlign w:val="center"/>
          </w:tcPr>
          <w:p w14:paraId="53F0E384" w14:textId="77777777" w:rsidR="0094737F" w:rsidRPr="0094737F" w:rsidRDefault="0094737F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5B551558" w14:textId="75EC8B8F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30</w:t>
            </w:r>
            <w:r w:rsidR="0094737F" w:rsidRPr="0094737F">
              <w:rPr>
                <w:rFonts w:ascii="aDecaSerif" w:hAnsi="aDecaSerif" w:cs="Calibri"/>
                <w:b/>
                <w:lang w:eastAsia="ar-SA"/>
              </w:rPr>
              <w:t>.05.</w:t>
            </w:r>
          </w:p>
          <w:p w14:paraId="6A20BB5D" w14:textId="5AA1311B" w:rsidR="0094737F" w:rsidRPr="0094737F" w:rsidRDefault="005436FD" w:rsidP="009473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993" w:type="dxa"/>
            <w:vAlign w:val="center"/>
          </w:tcPr>
          <w:p w14:paraId="04C0DC4B" w14:textId="77777777" w:rsidR="0094737F" w:rsidRPr="0094737F" w:rsidRDefault="0094737F" w:rsidP="0094737F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</w:tr>
    </w:tbl>
    <w:p w14:paraId="43C08674" w14:textId="77777777" w:rsidR="0094737F" w:rsidRPr="0094737F" w:rsidRDefault="0094737F" w:rsidP="0094737F">
      <w:pPr>
        <w:rPr>
          <w:rFonts w:eastAsia="Calibri"/>
          <w:sz w:val="22"/>
          <w:szCs w:val="22"/>
          <w:lang w:eastAsia="en-US"/>
        </w:rPr>
      </w:pPr>
    </w:p>
    <w:p w14:paraId="4BF2F751" w14:textId="77777777" w:rsidR="0094737F" w:rsidRDefault="0094737F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4306BCD6" w14:textId="77777777" w:rsidR="00A440E6" w:rsidRDefault="00A440E6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7487327C" w14:textId="77777777" w:rsidR="003B5D7F" w:rsidRDefault="003B5D7F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01A8A999" w14:textId="77777777" w:rsidR="00F666BD" w:rsidRDefault="00F666BD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p w14:paraId="3E7F1173" w14:textId="77777777" w:rsidR="003B5D7F" w:rsidRPr="003B5D7F" w:rsidRDefault="003B5D7F" w:rsidP="003B5D7F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3B5D7F">
        <w:rPr>
          <w:rFonts w:eastAsia="Calibri"/>
          <w:b/>
          <w:sz w:val="28"/>
          <w:szCs w:val="28"/>
          <w:lang w:eastAsia="ar-SA"/>
        </w:rPr>
        <w:t>Календарно-тематическое планирование</w:t>
      </w:r>
    </w:p>
    <w:p w14:paraId="2BCD2B77" w14:textId="6B890539" w:rsidR="003B5D7F" w:rsidRPr="003B5D7F" w:rsidRDefault="003B5D7F" w:rsidP="003B5D7F">
      <w:pPr>
        <w:suppressAutoHyphens/>
        <w:spacing w:after="240"/>
        <w:jc w:val="center"/>
        <w:rPr>
          <w:rFonts w:eastAsia="Calibri"/>
          <w:b/>
          <w:sz w:val="28"/>
          <w:szCs w:val="28"/>
          <w:lang w:eastAsia="ar-SA"/>
        </w:rPr>
      </w:pPr>
      <w:r w:rsidRPr="003B5D7F">
        <w:rPr>
          <w:rFonts w:eastAsia="Calibri"/>
          <w:b/>
          <w:sz w:val="28"/>
          <w:szCs w:val="28"/>
          <w:lang w:eastAsia="ar-SA"/>
        </w:rPr>
        <w:t>«</w:t>
      </w:r>
      <w:r w:rsidR="00511EC0">
        <w:rPr>
          <w:rFonts w:eastAsia="Calibri"/>
          <w:b/>
          <w:sz w:val="28"/>
          <w:szCs w:val="28"/>
          <w:lang w:eastAsia="ar-SA"/>
        </w:rPr>
        <w:t>Практическая информатика</w:t>
      </w:r>
      <w:r w:rsidRPr="003B5D7F">
        <w:rPr>
          <w:rFonts w:eastAsia="Calibri"/>
          <w:b/>
          <w:sz w:val="28"/>
          <w:szCs w:val="28"/>
          <w:lang w:eastAsia="ar-SA"/>
        </w:rPr>
        <w:t>» 6 класс 20</w:t>
      </w:r>
      <w:r w:rsidR="00511EC0">
        <w:rPr>
          <w:rFonts w:eastAsia="Calibri"/>
          <w:b/>
          <w:sz w:val="28"/>
          <w:szCs w:val="28"/>
          <w:lang w:eastAsia="ar-SA"/>
        </w:rPr>
        <w:t>22</w:t>
      </w:r>
      <w:r w:rsidRPr="003B5D7F">
        <w:rPr>
          <w:rFonts w:eastAsia="Calibri"/>
          <w:b/>
          <w:sz w:val="28"/>
          <w:szCs w:val="28"/>
          <w:lang w:eastAsia="ar-SA"/>
        </w:rPr>
        <w:t>-20</w:t>
      </w:r>
      <w:r w:rsidR="00511EC0">
        <w:rPr>
          <w:rFonts w:eastAsia="Calibri"/>
          <w:b/>
          <w:sz w:val="28"/>
          <w:szCs w:val="28"/>
          <w:lang w:eastAsia="ar-SA"/>
        </w:rPr>
        <w:t>2</w:t>
      </w:r>
      <w:r w:rsidR="00850C71">
        <w:rPr>
          <w:rFonts w:eastAsia="Calibri"/>
          <w:b/>
          <w:sz w:val="28"/>
          <w:szCs w:val="28"/>
          <w:lang w:eastAsia="ar-SA"/>
        </w:rPr>
        <w:t>5</w:t>
      </w:r>
      <w:r w:rsidRPr="003B5D7F">
        <w:rPr>
          <w:rFonts w:eastAsia="Calibri"/>
          <w:b/>
          <w:sz w:val="28"/>
          <w:szCs w:val="28"/>
          <w:lang w:eastAsia="ar-SA"/>
        </w:rPr>
        <w:t xml:space="preserve"> учебный год.</w:t>
      </w:r>
    </w:p>
    <w:tbl>
      <w:tblPr>
        <w:tblpPr w:leftFromText="180" w:rightFromText="180" w:vertAnchor="text" w:tblpX="-504" w:tblpY="1"/>
        <w:tblOverlap w:val="never"/>
        <w:tblW w:w="10475" w:type="dxa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04"/>
        <w:gridCol w:w="1134"/>
        <w:gridCol w:w="992"/>
        <w:gridCol w:w="851"/>
      </w:tblGrid>
      <w:tr w:rsidR="003B5D7F" w:rsidRPr="003B5D7F" w14:paraId="63B9B0BA" w14:textId="77777777" w:rsidTr="00BA2FD9">
        <w:trPr>
          <w:trHeight w:val="185"/>
        </w:trPr>
        <w:tc>
          <w:tcPr>
            <w:tcW w:w="694" w:type="dxa"/>
            <w:vMerge w:val="restart"/>
            <w:vAlign w:val="center"/>
          </w:tcPr>
          <w:p w14:paraId="79094C7E" w14:textId="77777777" w:rsidR="003B5D7F" w:rsidRPr="003B5D7F" w:rsidRDefault="003B5D7F" w:rsidP="003B5D7F">
            <w:pPr>
              <w:suppressAutoHyphens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№</w:t>
            </w:r>
          </w:p>
          <w:p w14:paraId="74C87CED" w14:textId="77777777" w:rsidR="003B5D7F" w:rsidRPr="003B5D7F" w:rsidRDefault="003B5D7F" w:rsidP="003B5D7F">
            <w:pPr>
              <w:suppressAutoHyphens/>
              <w:jc w:val="center"/>
              <w:rPr>
                <w:rFonts w:ascii="aDecaSerif" w:eastAsia="Calibri" w:hAnsi="aDecaSerif"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</w:rPr>
              <w:t>п/п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4A6D7361" w14:textId="77777777" w:rsidR="003B5D7F" w:rsidRPr="003B5D7F" w:rsidRDefault="003B5D7F" w:rsidP="003B5D7F">
            <w:pPr>
              <w:jc w:val="center"/>
              <w:rPr>
                <w:rFonts w:ascii="aDecaSerif" w:eastAsia="Calibri" w:hAnsi="aDecaSerif"/>
                <w:b/>
              </w:rPr>
            </w:pPr>
            <w:r w:rsidRPr="003B5D7F">
              <w:rPr>
                <w:rFonts w:ascii="aDecaSerif" w:eastAsia="Calibri" w:hAnsi="aDecaSerif"/>
                <w:b/>
              </w:rPr>
              <w:t>Тема урока, тип урока</w:t>
            </w:r>
          </w:p>
        </w:tc>
        <w:tc>
          <w:tcPr>
            <w:tcW w:w="1134" w:type="dxa"/>
            <w:vMerge w:val="restart"/>
            <w:vAlign w:val="center"/>
          </w:tcPr>
          <w:p w14:paraId="63F01DA3" w14:textId="77777777" w:rsidR="003B5D7F" w:rsidRPr="003B5D7F" w:rsidRDefault="003B5D7F" w:rsidP="003B5D7F">
            <w:pPr>
              <w:suppressAutoHyphens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bottom w:val="double" w:sz="4" w:space="0" w:color="31849B"/>
            </w:tcBorders>
            <w:vAlign w:val="center"/>
          </w:tcPr>
          <w:p w14:paraId="0DADE869" w14:textId="77777777" w:rsidR="003B5D7F" w:rsidRPr="003B5D7F" w:rsidRDefault="003B5D7F" w:rsidP="003B5D7F">
            <w:pPr>
              <w:suppressAutoHyphens/>
              <w:jc w:val="center"/>
              <w:rPr>
                <w:rFonts w:ascii="aDecaSerif" w:eastAsia="Calibri" w:hAnsi="aDecaSerif"/>
                <w:b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Дата</w:t>
            </w:r>
          </w:p>
        </w:tc>
      </w:tr>
      <w:tr w:rsidR="003B5D7F" w:rsidRPr="003B5D7F" w14:paraId="2C4FF86F" w14:textId="77777777" w:rsidTr="00BA2FD9">
        <w:trPr>
          <w:trHeight w:val="247"/>
        </w:trPr>
        <w:tc>
          <w:tcPr>
            <w:tcW w:w="694" w:type="dxa"/>
            <w:vMerge/>
            <w:vAlign w:val="center"/>
          </w:tcPr>
          <w:p w14:paraId="65BDAC54" w14:textId="77777777" w:rsidR="003B5D7F" w:rsidRPr="003B5D7F" w:rsidRDefault="003B5D7F" w:rsidP="003B5D7F">
            <w:pPr>
              <w:suppressAutoHyphens/>
              <w:jc w:val="center"/>
              <w:rPr>
                <w:rFonts w:ascii="aDecaSerif" w:eastAsia="Calibri" w:hAnsi="aDecaSerif"/>
                <w:lang w:eastAsia="ar-SA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38890DC6" w14:textId="77777777" w:rsidR="003B5D7F" w:rsidRPr="003B5D7F" w:rsidRDefault="003B5D7F" w:rsidP="003B5D7F">
            <w:pPr>
              <w:suppressAutoHyphens/>
              <w:spacing w:before="280" w:after="280"/>
              <w:jc w:val="center"/>
              <w:rPr>
                <w:rFonts w:ascii="aDecaSerif" w:eastAsia="Calibri" w:hAnsi="aDecaSerif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14:paraId="7CE2370C" w14:textId="77777777" w:rsidR="003B5D7F" w:rsidRPr="003B5D7F" w:rsidRDefault="003B5D7F" w:rsidP="003B5D7F">
            <w:pPr>
              <w:suppressAutoHyphens/>
              <w:jc w:val="center"/>
              <w:rPr>
                <w:rFonts w:ascii="aDecaSerif" w:eastAsia="Calibri" w:hAnsi="aDecaSerif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0D66CA90" w14:textId="77777777" w:rsidR="003B5D7F" w:rsidRPr="003B5D7F" w:rsidRDefault="003B5D7F" w:rsidP="003B5D7F">
            <w:pPr>
              <w:suppressAutoHyphens/>
              <w:jc w:val="center"/>
              <w:rPr>
                <w:rFonts w:ascii="aDecaSerif" w:eastAsia="Calibri" w:hAnsi="aDecaSerif"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План</w:t>
            </w:r>
          </w:p>
        </w:tc>
        <w:tc>
          <w:tcPr>
            <w:tcW w:w="851" w:type="dxa"/>
            <w:vAlign w:val="center"/>
          </w:tcPr>
          <w:p w14:paraId="3B75ABE3" w14:textId="77777777" w:rsidR="003B5D7F" w:rsidRPr="003B5D7F" w:rsidRDefault="003B5D7F" w:rsidP="003B5D7F">
            <w:pPr>
              <w:suppressAutoHyphens/>
              <w:jc w:val="center"/>
              <w:rPr>
                <w:rFonts w:ascii="aDecaSerif" w:eastAsia="Calibri" w:hAnsi="aDecaSerif"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Факт</w:t>
            </w:r>
          </w:p>
        </w:tc>
      </w:tr>
      <w:tr w:rsidR="003B5D7F" w:rsidRPr="003B5D7F" w14:paraId="4A8BC0F2" w14:textId="77777777" w:rsidTr="00BA2FD9">
        <w:trPr>
          <w:trHeight w:val="247"/>
        </w:trPr>
        <w:tc>
          <w:tcPr>
            <w:tcW w:w="694" w:type="dxa"/>
            <w:shd w:val="clear" w:color="auto" w:fill="DAEEF3" w:themeFill="accent5" w:themeFillTint="33"/>
            <w:vAlign w:val="center"/>
          </w:tcPr>
          <w:p w14:paraId="12FA936B" w14:textId="77777777" w:rsidR="003B5D7F" w:rsidRPr="003B5D7F" w:rsidRDefault="003B5D7F" w:rsidP="003B5D7F">
            <w:pPr>
              <w:suppressAutoHyphens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1</w:t>
            </w:r>
          </w:p>
        </w:tc>
        <w:tc>
          <w:tcPr>
            <w:tcW w:w="9781" w:type="dxa"/>
            <w:gridSpan w:val="4"/>
            <w:shd w:val="clear" w:color="auto" w:fill="DAEEF3" w:themeFill="accent5" w:themeFillTint="33"/>
            <w:vAlign w:val="center"/>
          </w:tcPr>
          <w:p w14:paraId="31F62239" w14:textId="77777777" w:rsidR="003B5D7F" w:rsidRPr="003B5D7F" w:rsidRDefault="003B5D7F" w:rsidP="003B5D7F">
            <w:pPr>
              <w:suppressAutoHyphens/>
              <w:snapToGrid w:val="0"/>
              <w:ind w:left="-57" w:right="-57"/>
              <w:jc w:val="center"/>
              <w:rPr>
                <w:rFonts w:ascii="aDecaSerif" w:hAnsi="aDecaSerif"/>
                <w:b/>
                <w:lang w:eastAsia="ar-SA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Тема 1. Объекты и системы 8 часов</w:t>
            </w:r>
          </w:p>
        </w:tc>
      </w:tr>
      <w:tr w:rsidR="00850C71" w:rsidRPr="003B5D7F" w14:paraId="3F62B6FC" w14:textId="77777777" w:rsidTr="00BA2FD9">
        <w:trPr>
          <w:trHeight w:val="700"/>
        </w:trPr>
        <w:tc>
          <w:tcPr>
            <w:tcW w:w="694" w:type="dxa"/>
            <w:vAlign w:val="center"/>
          </w:tcPr>
          <w:p w14:paraId="6E75CE64" w14:textId="77777777" w:rsidR="00850C71" w:rsidRPr="003B5D7F" w:rsidRDefault="00850C71" w:rsidP="00850C71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1.1</w:t>
            </w:r>
          </w:p>
          <w:p w14:paraId="387BC14C" w14:textId="77777777" w:rsidR="00850C71" w:rsidRPr="003B5D7F" w:rsidRDefault="00850C71" w:rsidP="00850C71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(1)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B35AE5" w14:textId="77777777" w:rsidR="00850C71" w:rsidRPr="003B5D7F" w:rsidRDefault="00850C71" w:rsidP="00850C71">
            <w:pPr>
              <w:autoSpaceDE w:val="0"/>
              <w:autoSpaceDN w:val="0"/>
              <w:adjustRightInd w:val="0"/>
              <w:rPr>
                <w:rFonts w:ascii="aDecaSerif" w:eastAsia="Calibri" w:hAnsi="aDecaSerif"/>
                <w:b/>
                <w:bCs/>
              </w:rPr>
            </w:pPr>
            <w:r w:rsidRPr="003B5D7F">
              <w:rPr>
                <w:rFonts w:ascii="aDecaSerif" w:eastAsia="Calibri" w:hAnsi="aDecaSerif"/>
                <w:b/>
                <w:bCs/>
              </w:rPr>
              <w:t>Объекты окружающего мира. ТБ и ОРМ</w:t>
            </w:r>
            <w:r w:rsidRPr="003B5D7F">
              <w:rPr>
                <w:rFonts w:ascii="aDecaSerif" w:eastAsia="Calibri" w:hAnsi="aDecaSerif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14:paraId="41B2FEAC" w14:textId="77777777" w:rsidR="00850C71" w:rsidRPr="003B5D7F" w:rsidRDefault="00850C71" w:rsidP="00850C71">
            <w:pPr>
              <w:suppressAutoHyphens/>
              <w:jc w:val="center"/>
              <w:rPr>
                <w:rFonts w:ascii="aDecaSerif" w:eastAsia="Calibri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34DF57CF" w14:textId="77777777" w:rsidR="00850C71" w:rsidRPr="0094737F" w:rsidRDefault="00850C71" w:rsidP="00850C71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0</w:t>
            </w:r>
            <w:r>
              <w:rPr>
                <w:rFonts w:ascii="aDecaSerif" w:hAnsi="aDecaSerif" w:cs="Calibri"/>
                <w:b/>
                <w:lang w:eastAsia="ar-SA"/>
              </w:rPr>
              <w:t>6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.09.</w:t>
            </w:r>
          </w:p>
          <w:p w14:paraId="72EAB90F" w14:textId="773864AE" w:rsidR="00850C71" w:rsidRPr="003B5D7F" w:rsidRDefault="00850C71" w:rsidP="00850C7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14:paraId="31CA77CD" w14:textId="77777777" w:rsidR="00850C71" w:rsidRPr="003B5D7F" w:rsidRDefault="00850C71" w:rsidP="00850C7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850C71" w:rsidRPr="003B5D7F" w14:paraId="6A5792B8" w14:textId="77777777" w:rsidTr="00BA2FD9">
        <w:trPr>
          <w:trHeight w:val="665"/>
        </w:trPr>
        <w:tc>
          <w:tcPr>
            <w:tcW w:w="694" w:type="dxa"/>
            <w:vAlign w:val="center"/>
          </w:tcPr>
          <w:p w14:paraId="4912AE46" w14:textId="77777777" w:rsidR="00850C71" w:rsidRPr="003B5D7F" w:rsidRDefault="00850C71" w:rsidP="00850C71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1.2</w:t>
            </w:r>
          </w:p>
          <w:p w14:paraId="6CB48D44" w14:textId="77777777" w:rsidR="00850C71" w:rsidRPr="003B5D7F" w:rsidRDefault="00850C71" w:rsidP="00850C71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(2)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9C61BC" w14:textId="77777777" w:rsidR="00850C71" w:rsidRPr="003B5D7F" w:rsidRDefault="00850C71" w:rsidP="00850C71">
            <w:pPr>
              <w:autoSpaceDE w:val="0"/>
              <w:autoSpaceDN w:val="0"/>
              <w:adjustRightInd w:val="0"/>
              <w:rPr>
                <w:rFonts w:ascii="aDecaSerif" w:eastAsia="Calibri" w:hAnsi="aDecaSerif"/>
                <w:b/>
                <w:lang w:eastAsia="en-US"/>
              </w:rPr>
            </w:pPr>
            <w:r w:rsidRPr="003B5D7F">
              <w:rPr>
                <w:rFonts w:ascii="aDecaSerif" w:eastAsia="Calibri" w:hAnsi="aDecaSerif"/>
                <w:b/>
                <w:lang w:eastAsia="en-US"/>
              </w:rPr>
              <w:t xml:space="preserve">Компьютерные объекты. </w:t>
            </w:r>
            <w:r w:rsidRPr="003B5D7F">
              <w:rPr>
                <w:rFonts w:ascii="aDecaSerif" w:eastAsia="Calibri" w:hAnsi="aDecaSerif"/>
                <w:b/>
                <w:i/>
              </w:rPr>
              <w:t>П.Р.№1 «</w:t>
            </w:r>
            <w:r w:rsidRPr="003B5D7F">
              <w:rPr>
                <w:rFonts w:ascii="aDecaSerif" w:eastAsia="Calibri" w:hAnsi="aDecaSerif"/>
                <w:b/>
                <w:bCs/>
                <w:i/>
              </w:rPr>
              <w:t>Работаем с основными объектами операционной системы»</w:t>
            </w:r>
            <w:r w:rsidRPr="003B5D7F">
              <w:rPr>
                <w:rFonts w:ascii="aDecaSerif" w:eastAsia="Calibri" w:hAnsi="aDecaSerif"/>
                <w:b/>
                <w:i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3B5E6933" w14:textId="77777777" w:rsidR="00850C71" w:rsidRPr="003B5D7F" w:rsidRDefault="00850C71" w:rsidP="00850C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1E57DDF7" w14:textId="77777777" w:rsidR="00850C71" w:rsidRPr="0094737F" w:rsidRDefault="00850C71" w:rsidP="00850C71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>
              <w:rPr>
                <w:rFonts w:ascii="aDecaSerif" w:hAnsi="aDecaSerif" w:cs="Calibri"/>
                <w:b/>
                <w:lang w:eastAsia="ar-SA"/>
              </w:rPr>
              <w:t>3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.09.</w:t>
            </w:r>
          </w:p>
          <w:p w14:paraId="243F3AD0" w14:textId="2BEB03E1" w:rsidR="00850C71" w:rsidRPr="003B5D7F" w:rsidRDefault="00850C71" w:rsidP="00850C7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14:paraId="28C00A4A" w14:textId="77777777" w:rsidR="00850C71" w:rsidRPr="003B5D7F" w:rsidRDefault="00850C71" w:rsidP="00850C7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850C71" w:rsidRPr="003B5D7F" w14:paraId="2A52A861" w14:textId="77777777" w:rsidTr="00BA2FD9">
        <w:trPr>
          <w:trHeight w:val="700"/>
        </w:trPr>
        <w:tc>
          <w:tcPr>
            <w:tcW w:w="694" w:type="dxa"/>
            <w:vAlign w:val="center"/>
          </w:tcPr>
          <w:p w14:paraId="3CA494E1" w14:textId="77777777" w:rsidR="00850C71" w:rsidRPr="003B5D7F" w:rsidRDefault="00850C71" w:rsidP="00850C71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1.3</w:t>
            </w:r>
          </w:p>
          <w:p w14:paraId="10F05522" w14:textId="77777777" w:rsidR="00850C71" w:rsidRPr="003B5D7F" w:rsidRDefault="00850C71" w:rsidP="00850C71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(3)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FEA136" w14:textId="77777777" w:rsidR="00850C71" w:rsidRPr="003B5D7F" w:rsidRDefault="00850C71" w:rsidP="00850C71">
            <w:pPr>
              <w:suppressAutoHyphens/>
              <w:rPr>
                <w:rFonts w:ascii="aDecaSerif" w:eastAsia="Calibri" w:hAnsi="aDecaSerif"/>
                <w:b/>
                <w:bCs/>
              </w:rPr>
            </w:pPr>
            <w:r w:rsidRPr="003B5D7F">
              <w:rPr>
                <w:rFonts w:ascii="aDecaSerif" w:eastAsia="Calibri" w:hAnsi="aDecaSerif"/>
                <w:b/>
                <w:bCs/>
              </w:rPr>
              <w:t xml:space="preserve">Действия с файлами и папками. Размер файла. </w:t>
            </w:r>
          </w:p>
          <w:p w14:paraId="397B86BC" w14:textId="77777777" w:rsidR="00850C71" w:rsidRPr="003B5D7F" w:rsidRDefault="00850C71" w:rsidP="00850C71">
            <w:pPr>
              <w:suppressAutoHyphens/>
              <w:rPr>
                <w:rFonts w:ascii="aDecaSerif" w:eastAsia="Calibri" w:hAnsi="aDecaSerif"/>
                <w:b/>
                <w:bCs/>
                <w:i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i/>
              </w:rPr>
              <w:t>П.Р.№2 «</w:t>
            </w:r>
            <w:r w:rsidRPr="003B5D7F">
              <w:rPr>
                <w:rFonts w:ascii="aDecaSerif" w:eastAsia="Calibri" w:hAnsi="aDecaSerif"/>
                <w:b/>
                <w:bCs/>
                <w:i/>
              </w:rPr>
              <w:t>Работаем с объектами файловой системы»</w:t>
            </w:r>
            <w:r w:rsidRPr="003B5D7F">
              <w:rPr>
                <w:rFonts w:ascii="aDecaSerif" w:eastAsia="Calibri" w:hAnsi="aDecaSerif"/>
                <w:b/>
                <w:i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52ECA659" w14:textId="77777777" w:rsidR="00850C71" w:rsidRPr="003B5D7F" w:rsidRDefault="00850C71" w:rsidP="00850C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1C841C22" w14:textId="77777777" w:rsidR="00850C71" w:rsidRPr="0094737F" w:rsidRDefault="00850C71" w:rsidP="00850C71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20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.09.</w:t>
            </w:r>
          </w:p>
          <w:p w14:paraId="052CB77A" w14:textId="1337FEB9" w:rsidR="00850C71" w:rsidRPr="003B5D7F" w:rsidRDefault="00850C71" w:rsidP="00850C7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14:paraId="1F8772FA" w14:textId="77777777" w:rsidR="00850C71" w:rsidRPr="003B5D7F" w:rsidRDefault="00850C71" w:rsidP="00850C7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850C71" w:rsidRPr="003B5D7F" w14:paraId="757CC490" w14:textId="77777777" w:rsidTr="00BA2FD9">
        <w:trPr>
          <w:trHeight w:val="700"/>
        </w:trPr>
        <w:tc>
          <w:tcPr>
            <w:tcW w:w="694" w:type="dxa"/>
            <w:vAlign w:val="center"/>
          </w:tcPr>
          <w:p w14:paraId="4012569F" w14:textId="77777777" w:rsidR="00850C71" w:rsidRPr="003B5D7F" w:rsidRDefault="00850C71" w:rsidP="00850C71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1.4</w:t>
            </w:r>
          </w:p>
          <w:p w14:paraId="1A91F33F" w14:textId="77777777" w:rsidR="00850C71" w:rsidRPr="003B5D7F" w:rsidRDefault="00850C71" w:rsidP="00850C71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(4)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C2D776C" w14:textId="77777777" w:rsidR="00850C71" w:rsidRPr="003B5D7F" w:rsidRDefault="00850C71" w:rsidP="00850C71">
            <w:pPr>
              <w:suppressAutoHyphens/>
              <w:rPr>
                <w:rFonts w:ascii="aDecaSerif" w:eastAsia="Calibri" w:hAnsi="aDecaSerif"/>
                <w:b/>
                <w:bCs/>
              </w:rPr>
            </w:pPr>
            <w:r w:rsidRPr="003B5D7F">
              <w:rPr>
                <w:rFonts w:ascii="aDecaSerif" w:eastAsia="Calibri" w:hAnsi="aDecaSerif"/>
                <w:b/>
                <w:bCs/>
              </w:rPr>
              <w:t xml:space="preserve">Отношения объектов и их множеств. </w:t>
            </w:r>
          </w:p>
          <w:p w14:paraId="274B6BA3" w14:textId="77777777" w:rsidR="00850C71" w:rsidRPr="003B5D7F" w:rsidRDefault="00850C71" w:rsidP="00850C71">
            <w:pPr>
              <w:suppressAutoHyphens/>
              <w:rPr>
                <w:rFonts w:ascii="aDecaSerif" w:eastAsia="Calibri" w:hAnsi="aDecaSerif"/>
                <w:b/>
              </w:rPr>
            </w:pPr>
            <w:r w:rsidRPr="003B5D7F">
              <w:rPr>
                <w:rFonts w:ascii="aDecaSerif" w:eastAsia="Calibri" w:hAnsi="aDecaSerif"/>
                <w:b/>
                <w:i/>
              </w:rPr>
              <w:t>П.Р.№3</w:t>
            </w:r>
            <w:r w:rsidRPr="003B5D7F">
              <w:rPr>
                <w:rFonts w:ascii="aDecaSerif" w:eastAsia="Calibri" w:hAnsi="aDecaSerif"/>
                <w:b/>
              </w:rPr>
              <w:t xml:space="preserve"> </w:t>
            </w:r>
            <w:r w:rsidRPr="003B5D7F">
              <w:rPr>
                <w:rFonts w:ascii="aDecaSerif" w:eastAsia="Calibri" w:hAnsi="aDecaSerif"/>
                <w:b/>
                <w:i/>
                <w:iCs/>
              </w:rPr>
              <w:t>«Повторяем возможности графического редактора»</w:t>
            </w:r>
            <w:r w:rsidRPr="003B5D7F">
              <w:rPr>
                <w:rFonts w:ascii="aDecaSerif" w:eastAsia="Calibri" w:hAnsi="aDecaSerif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14:paraId="136D1A5E" w14:textId="77777777" w:rsidR="00850C71" w:rsidRPr="003B5D7F" w:rsidRDefault="00850C71" w:rsidP="00850C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B37B444" w14:textId="77777777" w:rsidR="00850C71" w:rsidRPr="0094737F" w:rsidRDefault="00850C71" w:rsidP="00850C71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</w:t>
            </w:r>
            <w:r>
              <w:rPr>
                <w:rFonts w:ascii="aDecaSerif" w:hAnsi="aDecaSerif" w:cs="Calibri"/>
                <w:b/>
                <w:lang w:eastAsia="ar-SA"/>
              </w:rPr>
              <w:t>7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.09.</w:t>
            </w:r>
          </w:p>
          <w:p w14:paraId="23293CED" w14:textId="530B8565" w:rsidR="00850C71" w:rsidRPr="003B5D7F" w:rsidRDefault="00850C71" w:rsidP="00850C7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14:paraId="00130A3F" w14:textId="77777777" w:rsidR="00850C71" w:rsidRPr="003B5D7F" w:rsidRDefault="00850C71" w:rsidP="00850C7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850C71" w:rsidRPr="003B5D7F" w14:paraId="393A8687" w14:textId="77777777" w:rsidTr="00BA2FD9">
        <w:trPr>
          <w:trHeight w:val="700"/>
        </w:trPr>
        <w:tc>
          <w:tcPr>
            <w:tcW w:w="694" w:type="dxa"/>
            <w:vAlign w:val="center"/>
          </w:tcPr>
          <w:p w14:paraId="4E8DB290" w14:textId="77777777" w:rsidR="00850C71" w:rsidRPr="003B5D7F" w:rsidRDefault="00850C71" w:rsidP="00850C71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1.5</w:t>
            </w:r>
          </w:p>
          <w:p w14:paraId="2D08154E" w14:textId="77777777" w:rsidR="00850C71" w:rsidRPr="003B5D7F" w:rsidRDefault="00850C71" w:rsidP="00850C71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(5)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A2626C1" w14:textId="77777777" w:rsidR="00850C71" w:rsidRPr="003B5D7F" w:rsidRDefault="00850C71" w:rsidP="00850C71">
            <w:pPr>
              <w:autoSpaceDE w:val="0"/>
              <w:autoSpaceDN w:val="0"/>
              <w:adjustRightInd w:val="0"/>
              <w:rPr>
                <w:rFonts w:ascii="aDecaSerif" w:eastAsia="Calibri" w:hAnsi="aDecaSerif"/>
                <w:b/>
              </w:rPr>
            </w:pPr>
            <w:r w:rsidRPr="003B5D7F">
              <w:rPr>
                <w:rFonts w:ascii="aDecaSerif" w:eastAsia="Calibri" w:hAnsi="aDecaSerif"/>
                <w:b/>
              </w:rPr>
              <w:t xml:space="preserve">Разновидности объектов и их классификация. </w:t>
            </w:r>
          </w:p>
          <w:p w14:paraId="14A996A7" w14:textId="77777777" w:rsidR="00850C71" w:rsidRPr="003B5D7F" w:rsidRDefault="00850C71" w:rsidP="00850C71">
            <w:pPr>
              <w:suppressAutoHyphens/>
              <w:rPr>
                <w:rFonts w:ascii="aDecaSerif" w:eastAsia="Calibri" w:hAnsi="aDecaSerif"/>
                <w:b/>
                <w:i/>
              </w:rPr>
            </w:pPr>
            <w:r w:rsidRPr="003B5D7F">
              <w:rPr>
                <w:rFonts w:ascii="aDecaSerif" w:eastAsia="Calibri" w:hAnsi="aDecaSerif"/>
                <w:b/>
                <w:i/>
              </w:rPr>
              <w:t>П.Р.№4«Повторяем возможности текстового редактора».</w:t>
            </w:r>
          </w:p>
        </w:tc>
        <w:tc>
          <w:tcPr>
            <w:tcW w:w="1134" w:type="dxa"/>
            <w:vAlign w:val="center"/>
          </w:tcPr>
          <w:p w14:paraId="490544A8" w14:textId="77777777" w:rsidR="00850C71" w:rsidRPr="003B5D7F" w:rsidRDefault="00850C71" w:rsidP="00850C71">
            <w:pPr>
              <w:suppressAutoHyphens/>
              <w:jc w:val="center"/>
              <w:rPr>
                <w:rFonts w:ascii="aDecaSerif" w:eastAsia="Calibri" w:hAnsi="aDecaSerif"/>
                <w:lang w:eastAsia="ar-SA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0D041FAB" w14:textId="77777777" w:rsidR="00850C71" w:rsidRPr="0094737F" w:rsidRDefault="00850C71" w:rsidP="00850C71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0</w:t>
            </w:r>
            <w:r>
              <w:rPr>
                <w:rFonts w:ascii="aDecaSerif" w:hAnsi="aDecaSerif" w:cs="Calibri"/>
                <w:b/>
                <w:lang w:eastAsia="ar-SA"/>
              </w:rPr>
              <w:t>4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.10.</w:t>
            </w:r>
          </w:p>
          <w:p w14:paraId="11EB06AB" w14:textId="723F8A4E" w:rsidR="00850C71" w:rsidRPr="003B5D7F" w:rsidRDefault="00850C71" w:rsidP="00850C7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14:paraId="006B8E30" w14:textId="77777777" w:rsidR="00850C71" w:rsidRPr="003B5D7F" w:rsidRDefault="00850C71" w:rsidP="00850C7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850C71" w:rsidRPr="003B5D7F" w14:paraId="27D3CC17" w14:textId="77777777" w:rsidTr="007361E5">
        <w:trPr>
          <w:trHeight w:val="700"/>
        </w:trPr>
        <w:tc>
          <w:tcPr>
            <w:tcW w:w="694" w:type="dxa"/>
            <w:vAlign w:val="center"/>
          </w:tcPr>
          <w:p w14:paraId="1547C0A3" w14:textId="77777777" w:rsidR="00850C71" w:rsidRPr="003B5D7F" w:rsidRDefault="00850C71" w:rsidP="00850C71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1.6</w:t>
            </w:r>
          </w:p>
          <w:p w14:paraId="7CB5F91D" w14:textId="77777777" w:rsidR="00850C71" w:rsidRPr="003B5D7F" w:rsidRDefault="00850C71" w:rsidP="00850C71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(6)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C22CDCF" w14:textId="77777777" w:rsidR="00850C71" w:rsidRPr="003B5D7F" w:rsidRDefault="00850C71" w:rsidP="00850C71">
            <w:pPr>
              <w:autoSpaceDE w:val="0"/>
              <w:autoSpaceDN w:val="0"/>
              <w:adjustRightInd w:val="0"/>
              <w:rPr>
                <w:rFonts w:ascii="aDecaSerif" w:eastAsia="Calibri" w:hAnsi="aDecaSerif"/>
                <w:b/>
                <w:bCs/>
              </w:rPr>
            </w:pPr>
            <w:r w:rsidRPr="003B5D7F">
              <w:rPr>
                <w:rFonts w:ascii="aDecaSerif" w:eastAsia="Calibri" w:hAnsi="aDecaSerif"/>
                <w:b/>
                <w:bCs/>
              </w:rPr>
              <w:t>Системы объектов.</w:t>
            </w:r>
          </w:p>
        </w:tc>
        <w:tc>
          <w:tcPr>
            <w:tcW w:w="1134" w:type="dxa"/>
            <w:vAlign w:val="center"/>
          </w:tcPr>
          <w:p w14:paraId="0E3E7D35" w14:textId="77777777" w:rsidR="00850C71" w:rsidRPr="003B5D7F" w:rsidRDefault="00850C71" w:rsidP="00850C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2FFBEA16" w14:textId="77777777" w:rsidR="00850C71" w:rsidRPr="0094737F" w:rsidRDefault="00850C71" w:rsidP="00850C71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11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.10.</w:t>
            </w:r>
          </w:p>
          <w:p w14:paraId="15AD185E" w14:textId="6E501313" w:rsidR="00850C71" w:rsidRPr="003B5D7F" w:rsidRDefault="00850C71" w:rsidP="00850C7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14:paraId="2C8C9243" w14:textId="77777777" w:rsidR="00850C71" w:rsidRPr="003B5D7F" w:rsidRDefault="00850C71" w:rsidP="00850C7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850C71" w:rsidRPr="003B5D7F" w14:paraId="510E379F" w14:textId="77777777" w:rsidTr="007361E5">
        <w:trPr>
          <w:trHeight w:val="700"/>
        </w:trPr>
        <w:tc>
          <w:tcPr>
            <w:tcW w:w="694" w:type="dxa"/>
            <w:vAlign w:val="center"/>
          </w:tcPr>
          <w:p w14:paraId="0349473B" w14:textId="77777777" w:rsidR="00850C71" w:rsidRPr="003B5D7F" w:rsidRDefault="00850C71" w:rsidP="00850C71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1.7</w:t>
            </w:r>
          </w:p>
          <w:p w14:paraId="2D3E50BE" w14:textId="77777777" w:rsidR="00850C71" w:rsidRPr="003B5D7F" w:rsidRDefault="00850C71" w:rsidP="00850C71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(7)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AC463E" w14:textId="77777777" w:rsidR="00850C71" w:rsidRPr="003B5D7F" w:rsidRDefault="00850C71" w:rsidP="00850C71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  <w:b/>
              </w:rPr>
            </w:pPr>
            <w:r w:rsidRPr="003B5D7F">
              <w:rPr>
                <w:rFonts w:ascii="aDecaSerif" w:hAnsi="aDecaSerif"/>
                <w:b/>
              </w:rPr>
              <w:t>Персональный компьютер как система.</w:t>
            </w:r>
          </w:p>
        </w:tc>
        <w:tc>
          <w:tcPr>
            <w:tcW w:w="1134" w:type="dxa"/>
            <w:vAlign w:val="center"/>
          </w:tcPr>
          <w:p w14:paraId="4E0F925D" w14:textId="77777777" w:rsidR="00850C71" w:rsidRPr="003B5D7F" w:rsidRDefault="00850C71" w:rsidP="00850C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  <w:b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2EE6807A" w14:textId="77777777" w:rsidR="00850C71" w:rsidRPr="0094737F" w:rsidRDefault="00850C71" w:rsidP="00850C71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>
              <w:rPr>
                <w:rFonts w:ascii="aDecaSerif" w:hAnsi="aDecaSerif" w:cs="Calibri"/>
                <w:b/>
                <w:lang w:eastAsia="ar-SA"/>
              </w:rPr>
              <w:t>8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.10.</w:t>
            </w:r>
          </w:p>
          <w:p w14:paraId="238020E5" w14:textId="5BDB8277" w:rsidR="00850C71" w:rsidRPr="003B5D7F" w:rsidRDefault="00850C71" w:rsidP="00850C7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14:paraId="057ABF6C" w14:textId="77777777" w:rsidR="00850C71" w:rsidRPr="003B5D7F" w:rsidRDefault="00850C71" w:rsidP="00850C7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850C71" w:rsidRPr="003B5D7F" w14:paraId="54E369E4" w14:textId="77777777" w:rsidTr="00BA2FD9">
        <w:trPr>
          <w:trHeight w:val="700"/>
        </w:trPr>
        <w:tc>
          <w:tcPr>
            <w:tcW w:w="694" w:type="dxa"/>
            <w:vAlign w:val="center"/>
          </w:tcPr>
          <w:p w14:paraId="2978C11B" w14:textId="77777777" w:rsidR="00850C71" w:rsidRPr="003B5D7F" w:rsidRDefault="00850C71" w:rsidP="00850C71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1.8</w:t>
            </w:r>
          </w:p>
          <w:p w14:paraId="1894E355" w14:textId="77777777" w:rsidR="00850C71" w:rsidRPr="003B5D7F" w:rsidRDefault="00850C71" w:rsidP="00850C71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(8)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2E1E209" w14:textId="77777777" w:rsidR="00850C71" w:rsidRPr="003B5D7F" w:rsidRDefault="00850C71" w:rsidP="00850C71">
            <w:pPr>
              <w:autoSpaceDE w:val="0"/>
              <w:autoSpaceDN w:val="0"/>
              <w:adjustRightInd w:val="0"/>
              <w:rPr>
                <w:rFonts w:ascii="aDecaSerif" w:eastAsia="Calibri" w:hAnsi="aDecaSerif"/>
                <w:b/>
              </w:rPr>
            </w:pPr>
            <w:r w:rsidRPr="003B5D7F">
              <w:rPr>
                <w:rFonts w:ascii="aDecaSerif" w:eastAsia="Calibri" w:hAnsi="aDecaSerif"/>
                <w:b/>
                <w:i/>
              </w:rPr>
              <w:t>П/р №5 «Знакомимся с графическими возможностями текстового процессора».</w:t>
            </w:r>
          </w:p>
        </w:tc>
        <w:tc>
          <w:tcPr>
            <w:tcW w:w="1134" w:type="dxa"/>
            <w:vAlign w:val="center"/>
          </w:tcPr>
          <w:p w14:paraId="4EA948E9" w14:textId="77777777" w:rsidR="00850C71" w:rsidRPr="003B5D7F" w:rsidRDefault="00850C71" w:rsidP="00850C71">
            <w:pPr>
              <w:suppressAutoHyphens/>
              <w:jc w:val="center"/>
              <w:rPr>
                <w:rFonts w:ascii="aDecaSerif" w:hAnsi="aDecaSerif"/>
                <w:b/>
                <w:lang w:eastAsia="ar-SA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F3D2C51" w14:textId="77777777" w:rsidR="00850C71" w:rsidRPr="0094737F" w:rsidRDefault="00850C71" w:rsidP="00850C71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</w:t>
            </w:r>
            <w:r>
              <w:rPr>
                <w:rFonts w:ascii="aDecaSerif" w:hAnsi="aDecaSerif" w:cs="Calibri"/>
                <w:b/>
                <w:lang w:eastAsia="ar-SA"/>
              </w:rPr>
              <w:t>5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.10.</w:t>
            </w:r>
          </w:p>
          <w:p w14:paraId="0B2C99FC" w14:textId="58D9E8A1" w:rsidR="00850C71" w:rsidRPr="003B5D7F" w:rsidRDefault="00850C71" w:rsidP="00850C7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14:paraId="491C11CB" w14:textId="77777777" w:rsidR="00850C71" w:rsidRPr="003B5D7F" w:rsidRDefault="00850C71" w:rsidP="00850C7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3B5D7F" w:rsidRPr="003B5D7F" w14:paraId="2B315103" w14:textId="77777777" w:rsidTr="00BA2FD9">
        <w:trPr>
          <w:trHeight w:val="269"/>
        </w:trPr>
        <w:tc>
          <w:tcPr>
            <w:tcW w:w="694" w:type="dxa"/>
            <w:shd w:val="clear" w:color="auto" w:fill="DAEEF3" w:themeFill="accent5" w:themeFillTint="33"/>
            <w:vAlign w:val="center"/>
          </w:tcPr>
          <w:p w14:paraId="3362452B" w14:textId="77777777" w:rsidR="003B5D7F" w:rsidRPr="003B5D7F" w:rsidRDefault="003B5D7F" w:rsidP="003B5D7F">
            <w:pPr>
              <w:suppressAutoHyphens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2</w:t>
            </w:r>
          </w:p>
        </w:tc>
        <w:tc>
          <w:tcPr>
            <w:tcW w:w="9781" w:type="dxa"/>
            <w:gridSpan w:val="4"/>
            <w:shd w:val="clear" w:color="auto" w:fill="DAEEF3" w:themeFill="accent5" w:themeFillTint="33"/>
            <w:vAlign w:val="center"/>
          </w:tcPr>
          <w:p w14:paraId="5C044754" w14:textId="77777777" w:rsidR="003B5D7F" w:rsidRPr="003B5D7F" w:rsidRDefault="003B5D7F" w:rsidP="003B5D7F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Тема 2. Информационные модели 11 часов</w:t>
            </w:r>
          </w:p>
        </w:tc>
      </w:tr>
      <w:tr w:rsidR="003B5D7F" w:rsidRPr="003B5D7F" w14:paraId="4FB12D81" w14:textId="77777777" w:rsidTr="00BA2FD9">
        <w:trPr>
          <w:trHeight w:val="700"/>
        </w:trPr>
        <w:tc>
          <w:tcPr>
            <w:tcW w:w="694" w:type="dxa"/>
            <w:vAlign w:val="center"/>
          </w:tcPr>
          <w:p w14:paraId="1DFD9E5C" w14:textId="77777777" w:rsidR="003B5D7F" w:rsidRPr="003B5D7F" w:rsidRDefault="003B5D7F" w:rsidP="003B5D7F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2.1</w:t>
            </w:r>
          </w:p>
          <w:p w14:paraId="25B0E0BA" w14:textId="77777777" w:rsidR="003B5D7F" w:rsidRPr="003B5D7F" w:rsidRDefault="003B5D7F" w:rsidP="003B5D7F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(9)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AA06FB" w14:textId="77777777" w:rsidR="003B5D7F" w:rsidRPr="003B5D7F" w:rsidRDefault="003B5D7F" w:rsidP="003B5D7F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  <w:b/>
              </w:rPr>
            </w:pPr>
            <w:r w:rsidRPr="003B5D7F">
              <w:rPr>
                <w:rFonts w:ascii="aDecaSerif" w:hAnsi="aDecaSerif"/>
                <w:b/>
              </w:rPr>
              <w:t>Как мы познаем окружающий мир.</w:t>
            </w:r>
          </w:p>
          <w:p w14:paraId="4EDA82A1" w14:textId="77777777" w:rsidR="003B5D7F" w:rsidRPr="003B5D7F" w:rsidRDefault="003B5D7F" w:rsidP="003B5D7F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  <w:b/>
                <w:i/>
              </w:rPr>
            </w:pPr>
            <w:r w:rsidRPr="003B5D7F">
              <w:rPr>
                <w:rFonts w:ascii="aDecaSerif" w:hAnsi="aDecaSerif"/>
                <w:b/>
                <w:i/>
              </w:rPr>
              <w:t>П/р №6 «Создаем компьютерные документы»</w:t>
            </w:r>
          </w:p>
        </w:tc>
        <w:tc>
          <w:tcPr>
            <w:tcW w:w="1134" w:type="dxa"/>
            <w:vAlign w:val="center"/>
          </w:tcPr>
          <w:p w14:paraId="2FD24437" w14:textId="77777777" w:rsidR="003B5D7F" w:rsidRPr="003B5D7F" w:rsidRDefault="003B5D7F" w:rsidP="003B5D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308FB0C6" w14:textId="0AFD0851" w:rsidR="003B5D7F" w:rsidRPr="003B5D7F" w:rsidRDefault="003B5D7F" w:rsidP="003B5D7F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0</w:t>
            </w:r>
            <w:r w:rsidR="000A4897">
              <w:rPr>
                <w:rFonts w:ascii="aDecaSerif" w:hAnsi="aDecaSerif"/>
                <w:b/>
                <w:lang w:eastAsia="ar-SA"/>
              </w:rPr>
              <w:t>8</w:t>
            </w:r>
            <w:r w:rsidRPr="003B5D7F">
              <w:rPr>
                <w:rFonts w:ascii="aDecaSerif" w:hAnsi="aDecaSerif"/>
                <w:b/>
                <w:lang w:eastAsia="ar-SA"/>
              </w:rPr>
              <w:t>.11.</w:t>
            </w:r>
          </w:p>
          <w:p w14:paraId="137D57A7" w14:textId="411C2E1C" w:rsidR="003B5D7F" w:rsidRPr="003B5D7F" w:rsidRDefault="000A4897" w:rsidP="003B5D7F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/>
                <w:b/>
                <w:lang w:eastAsia="ar-SA"/>
              </w:rPr>
            </w:pPr>
            <w:r w:rsidRPr="000A4897">
              <w:rPr>
                <w:rFonts w:ascii="aDecaSerif" w:hAnsi="aDecaSerif"/>
                <w:b/>
                <w:lang w:eastAsia="ar-SA"/>
              </w:rPr>
              <w:t>2022</w:t>
            </w:r>
          </w:p>
        </w:tc>
        <w:tc>
          <w:tcPr>
            <w:tcW w:w="851" w:type="dxa"/>
            <w:vAlign w:val="center"/>
          </w:tcPr>
          <w:p w14:paraId="4A984C3A" w14:textId="77777777" w:rsidR="003B5D7F" w:rsidRPr="003B5D7F" w:rsidRDefault="003B5D7F" w:rsidP="003B5D7F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5CAACDA6" w14:textId="77777777" w:rsidTr="00BA2FD9">
        <w:trPr>
          <w:trHeight w:val="700"/>
        </w:trPr>
        <w:tc>
          <w:tcPr>
            <w:tcW w:w="694" w:type="dxa"/>
            <w:vAlign w:val="center"/>
          </w:tcPr>
          <w:p w14:paraId="5B2B7EEF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2.2</w:t>
            </w:r>
          </w:p>
          <w:p w14:paraId="2EB18532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(10)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B4F97FE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  <w:b/>
              </w:rPr>
            </w:pPr>
            <w:r w:rsidRPr="003B5D7F">
              <w:rPr>
                <w:rFonts w:ascii="aDecaSerif" w:hAnsi="aDecaSerif"/>
                <w:b/>
              </w:rPr>
              <w:t>Понятие как форма мышления.</w:t>
            </w:r>
          </w:p>
          <w:p w14:paraId="6786DA64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  <w:b/>
                <w:i/>
              </w:rPr>
            </w:pPr>
            <w:r w:rsidRPr="003B5D7F">
              <w:rPr>
                <w:rFonts w:ascii="aDecaSerif" w:hAnsi="aDecaSerif"/>
                <w:b/>
                <w:i/>
              </w:rPr>
              <w:t>П/р №7 «Конструируем и исследуем графические объекты»</w:t>
            </w:r>
          </w:p>
        </w:tc>
        <w:tc>
          <w:tcPr>
            <w:tcW w:w="1134" w:type="dxa"/>
            <w:vAlign w:val="center"/>
          </w:tcPr>
          <w:p w14:paraId="3B75168E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42E78A0F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>
              <w:rPr>
                <w:rFonts w:ascii="aDecaSerif" w:hAnsi="aDecaSerif" w:cs="Calibri"/>
                <w:b/>
                <w:lang w:eastAsia="ar-SA"/>
              </w:rPr>
              <w:t>5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.11.</w:t>
            </w:r>
          </w:p>
          <w:p w14:paraId="0FA420A5" w14:textId="47A8288E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14:paraId="2685235F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473F3B99" w14:textId="77777777" w:rsidTr="00BA2FD9">
        <w:trPr>
          <w:trHeight w:val="700"/>
        </w:trPr>
        <w:tc>
          <w:tcPr>
            <w:tcW w:w="694" w:type="dxa"/>
            <w:vAlign w:val="center"/>
          </w:tcPr>
          <w:p w14:paraId="1FA046DA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2.3</w:t>
            </w:r>
          </w:p>
          <w:p w14:paraId="62CAE219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(11)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C50CF2C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  <w:b/>
              </w:rPr>
            </w:pPr>
            <w:r w:rsidRPr="003B5D7F">
              <w:rPr>
                <w:rFonts w:ascii="aDecaSerif" w:hAnsi="aDecaSerif"/>
                <w:b/>
              </w:rPr>
              <w:t>Информационное моделирование.</w:t>
            </w:r>
          </w:p>
          <w:p w14:paraId="632888A6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  <w:b/>
                <w:i/>
              </w:rPr>
            </w:pPr>
            <w:r w:rsidRPr="003B5D7F">
              <w:rPr>
                <w:rFonts w:ascii="aDecaSerif" w:hAnsi="aDecaSerif"/>
                <w:b/>
                <w:i/>
              </w:rPr>
              <w:t>П/р№8 «Создаем графические модели»</w:t>
            </w:r>
          </w:p>
        </w:tc>
        <w:tc>
          <w:tcPr>
            <w:tcW w:w="1134" w:type="dxa"/>
            <w:vAlign w:val="center"/>
          </w:tcPr>
          <w:p w14:paraId="250F34F4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  <w:b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4A23534F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</w:t>
            </w:r>
            <w:r>
              <w:rPr>
                <w:rFonts w:ascii="aDecaSerif" w:hAnsi="aDecaSerif" w:cs="Calibri"/>
                <w:b/>
                <w:lang w:eastAsia="ar-SA"/>
              </w:rPr>
              <w:t>2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.11.</w:t>
            </w:r>
          </w:p>
          <w:p w14:paraId="6C907F7B" w14:textId="483FE15B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14:paraId="7E777137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601BF871" w14:textId="77777777" w:rsidTr="00BA2FD9">
        <w:trPr>
          <w:trHeight w:val="700"/>
        </w:trPr>
        <w:tc>
          <w:tcPr>
            <w:tcW w:w="694" w:type="dxa"/>
            <w:vAlign w:val="center"/>
          </w:tcPr>
          <w:p w14:paraId="5FDE36B8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2.4</w:t>
            </w:r>
          </w:p>
          <w:p w14:paraId="6AE61E63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(12)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28AB3C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</w:rPr>
              <w:t>Знаковые информационные модели</w:t>
            </w:r>
            <w:r w:rsidRPr="003B5D7F">
              <w:rPr>
                <w:rFonts w:ascii="aDecaSerif" w:hAnsi="aDecaSerif"/>
              </w:rPr>
              <w:t>.</w:t>
            </w:r>
          </w:p>
          <w:p w14:paraId="483DEC98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  <w:b/>
                <w:i/>
              </w:rPr>
            </w:pPr>
            <w:r w:rsidRPr="003B5D7F">
              <w:rPr>
                <w:rFonts w:ascii="aDecaSerif" w:hAnsi="aDecaSerif"/>
                <w:b/>
                <w:i/>
              </w:rPr>
              <w:t>П/р №9 «Создаем словесные модели»</w:t>
            </w:r>
          </w:p>
        </w:tc>
        <w:tc>
          <w:tcPr>
            <w:tcW w:w="1134" w:type="dxa"/>
            <w:vAlign w:val="center"/>
          </w:tcPr>
          <w:p w14:paraId="0AAA6E38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213D9E8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</w:t>
            </w:r>
            <w:r>
              <w:rPr>
                <w:rFonts w:ascii="aDecaSerif" w:hAnsi="aDecaSerif" w:cs="Calibri"/>
                <w:b/>
                <w:lang w:eastAsia="ar-SA"/>
              </w:rPr>
              <w:t>9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.11.</w:t>
            </w:r>
          </w:p>
          <w:p w14:paraId="5A79699D" w14:textId="6E9B4BDB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14:paraId="7ED58353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787BE15F" w14:textId="77777777" w:rsidTr="00B902D2">
        <w:trPr>
          <w:trHeight w:val="700"/>
        </w:trPr>
        <w:tc>
          <w:tcPr>
            <w:tcW w:w="694" w:type="dxa"/>
            <w:vAlign w:val="center"/>
          </w:tcPr>
          <w:p w14:paraId="2C16F978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2.5</w:t>
            </w:r>
          </w:p>
          <w:p w14:paraId="086D3216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lastRenderedPageBreak/>
              <w:t>(13)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272006" w14:textId="77777777" w:rsidR="000A4897" w:rsidRPr="003B5D7F" w:rsidRDefault="000A4897" w:rsidP="000A4897">
            <w:pPr>
              <w:autoSpaceDE w:val="0"/>
              <w:autoSpaceDN w:val="0"/>
              <w:adjustRightInd w:val="0"/>
              <w:rPr>
                <w:rFonts w:ascii="aDecaSerif" w:eastAsia="Calibri" w:hAnsi="aDecaSerif"/>
                <w:b/>
              </w:rPr>
            </w:pPr>
            <w:r w:rsidRPr="003B5D7F">
              <w:rPr>
                <w:rFonts w:ascii="aDecaSerif" w:eastAsia="Calibri" w:hAnsi="aDecaSerif"/>
                <w:b/>
              </w:rPr>
              <w:lastRenderedPageBreak/>
              <w:t>Математические модели.</w:t>
            </w:r>
          </w:p>
          <w:p w14:paraId="5804828F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  <w:b/>
                <w:i/>
              </w:rPr>
            </w:pPr>
            <w:r w:rsidRPr="003B5D7F">
              <w:rPr>
                <w:rFonts w:ascii="aDecaSerif" w:hAnsi="aDecaSerif"/>
                <w:b/>
                <w:i/>
              </w:rPr>
              <w:t>П/р №10 «Создаем многоуровневые списки»</w:t>
            </w:r>
          </w:p>
        </w:tc>
        <w:tc>
          <w:tcPr>
            <w:tcW w:w="1134" w:type="dxa"/>
            <w:vAlign w:val="center"/>
          </w:tcPr>
          <w:p w14:paraId="401195DF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38E014A8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0</w:t>
            </w:r>
            <w:r>
              <w:rPr>
                <w:rFonts w:ascii="aDecaSerif" w:hAnsi="aDecaSerif" w:cs="Calibri"/>
                <w:b/>
                <w:lang w:eastAsia="ar-SA"/>
              </w:rPr>
              <w:t>6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.12.</w:t>
            </w:r>
          </w:p>
          <w:p w14:paraId="49D2712C" w14:textId="078548B3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14:paraId="294C8AF7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253B984D" w14:textId="77777777" w:rsidTr="00B902D2">
        <w:trPr>
          <w:trHeight w:val="700"/>
        </w:trPr>
        <w:tc>
          <w:tcPr>
            <w:tcW w:w="694" w:type="dxa"/>
            <w:vAlign w:val="center"/>
          </w:tcPr>
          <w:p w14:paraId="4381E9D4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2.6</w:t>
            </w:r>
          </w:p>
          <w:p w14:paraId="69F44EA4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(14)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C79E79B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  <w:b/>
              </w:rPr>
            </w:pPr>
            <w:r w:rsidRPr="003B5D7F">
              <w:rPr>
                <w:rFonts w:ascii="aDecaSerif" w:hAnsi="aDecaSerif"/>
                <w:b/>
              </w:rPr>
              <w:t>Табличные информационные модели.</w:t>
            </w:r>
          </w:p>
          <w:p w14:paraId="4BB71314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  <w:b/>
                <w:i/>
              </w:rPr>
            </w:pPr>
            <w:r w:rsidRPr="003B5D7F">
              <w:rPr>
                <w:rFonts w:ascii="aDecaSerif" w:hAnsi="aDecaSerif"/>
                <w:b/>
                <w:i/>
              </w:rPr>
              <w:t>П/р №11 «Создаем табличные модели»</w:t>
            </w:r>
          </w:p>
        </w:tc>
        <w:tc>
          <w:tcPr>
            <w:tcW w:w="1134" w:type="dxa"/>
            <w:vAlign w:val="center"/>
          </w:tcPr>
          <w:p w14:paraId="4963C413" w14:textId="77777777" w:rsidR="000A4897" w:rsidRPr="003B5D7F" w:rsidRDefault="000A4897" w:rsidP="000A4897">
            <w:pPr>
              <w:suppressAutoHyphens/>
              <w:jc w:val="center"/>
              <w:rPr>
                <w:rFonts w:ascii="aDecaSerif" w:hAnsi="aDecaSerif"/>
                <w:b/>
                <w:lang w:eastAsia="ar-SA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5F29FA22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>
              <w:rPr>
                <w:rFonts w:ascii="aDecaSerif" w:hAnsi="aDecaSerif" w:cs="Calibri"/>
                <w:b/>
                <w:lang w:eastAsia="ar-SA"/>
              </w:rPr>
              <w:t>2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.12.</w:t>
            </w:r>
          </w:p>
          <w:p w14:paraId="49B33D47" w14:textId="686DD413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14:paraId="7C42AEDF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248F2845" w14:textId="77777777" w:rsidTr="00B902D2">
        <w:trPr>
          <w:trHeight w:val="700"/>
        </w:trPr>
        <w:tc>
          <w:tcPr>
            <w:tcW w:w="694" w:type="dxa"/>
            <w:vAlign w:val="center"/>
          </w:tcPr>
          <w:p w14:paraId="7A4E7C0A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2.7</w:t>
            </w:r>
          </w:p>
          <w:p w14:paraId="2FF98312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(15)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2611B3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rPr>
                <w:rFonts w:ascii="aDecaSerif" w:eastAsia="Calibri" w:hAnsi="aDecaSerif"/>
                <w:b/>
              </w:rPr>
            </w:pPr>
            <w:r w:rsidRPr="003B5D7F">
              <w:rPr>
                <w:rFonts w:ascii="aDecaSerif" w:eastAsia="Calibri" w:hAnsi="aDecaSerif"/>
                <w:b/>
              </w:rPr>
              <w:t>Решение логических задач с помощью таблиц.</w:t>
            </w:r>
          </w:p>
          <w:p w14:paraId="5981B06E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  <w:b/>
                <w:i/>
              </w:rPr>
            </w:pPr>
            <w:r w:rsidRPr="003B5D7F">
              <w:rPr>
                <w:rFonts w:ascii="aDecaSerif" w:hAnsi="aDecaSerif"/>
                <w:b/>
                <w:i/>
              </w:rPr>
              <w:t xml:space="preserve"> П/р №12 «Создаем вычислительные таблицы»</w:t>
            </w:r>
          </w:p>
        </w:tc>
        <w:tc>
          <w:tcPr>
            <w:tcW w:w="1134" w:type="dxa"/>
            <w:vAlign w:val="center"/>
          </w:tcPr>
          <w:p w14:paraId="5F5A52D6" w14:textId="77777777" w:rsidR="000A4897" w:rsidRPr="003B5D7F" w:rsidRDefault="000A4897" w:rsidP="000A4897">
            <w:pPr>
              <w:suppressAutoHyphens/>
              <w:jc w:val="center"/>
              <w:rPr>
                <w:rFonts w:ascii="aDecaSerif" w:hAnsi="aDecaSerif"/>
                <w:b/>
                <w:lang w:eastAsia="ar-SA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05BA752C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20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.12.</w:t>
            </w:r>
          </w:p>
          <w:p w14:paraId="620CACCE" w14:textId="5D2DC38B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14:paraId="1B4E43E3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2C0EE9A9" w14:textId="77777777" w:rsidTr="00B902D2">
        <w:trPr>
          <w:trHeight w:val="244"/>
        </w:trPr>
        <w:tc>
          <w:tcPr>
            <w:tcW w:w="694" w:type="dxa"/>
            <w:vAlign w:val="center"/>
          </w:tcPr>
          <w:p w14:paraId="23089983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2.8</w:t>
            </w:r>
          </w:p>
          <w:p w14:paraId="1BF60425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(16)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809B2D8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  <w:b/>
              </w:rPr>
            </w:pPr>
            <w:r w:rsidRPr="003B5D7F">
              <w:rPr>
                <w:rFonts w:ascii="aDecaSerif" w:hAnsi="aDecaSerif"/>
                <w:b/>
              </w:rPr>
              <w:t>Графики и диаграммы.</w:t>
            </w:r>
          </w:p>
        </w:tc>
        <w:tc>
          <w:tcPr>
            <w:tcW w:w="1134" w:type="dxa"/>
            <w:vAlign w:val="center"/>
          </w:tcPr>
          <w:p w14:paraId="371ED32C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  <w:b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660BFA88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</w:t>
            </w:r>
            <w:r>
              <w:rPr>
                <w:rFonts w:ascii="aDecaSerif" w:hAnsi="aDecaSerif" w:cs="Calibri"/>
                <w:b/>
                <w:lang w:eastAsia="ar-SA"/>
              </w:rPr>
              <w:t>7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.12.</w:t>
            </w:r>
          </w:p>
          <w:p w14:paraId="4A8A01FD" w14:textId="749721C6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14:paraId="2B7B1630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002C039A" w14:textId="77777777" w:rsidTr="00C2123A">
        <w:trPr>
          <w:trHeight w:val="700"/>
        </w:trPr>
        <w:tc>
          <w:tcPr>
            <w:tcW w:w="694" w:type="dxa"/>
            <w:vAlign w:val="center"/>
          </w:tcPr>
          <w:p w14:paraId="5326B10A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2.9</w:t>
            </w:r>
          </w:p>
          <w:p w14:paraId="0E62B2C3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(17)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70AC6B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  <w:b/>
              </w:rPr>
            </w:pPr>
            <w:r w:rsidRPr="003B5D7F">
              <w:rPr>
                <w:rFonts w:ascii="aDecaSerif" w:hAnsi="aDecaSerif"/>
                <w:b/>
              </w:rPr>
              <w:t>Схемы.</w:t>
            </w:r>
          </w:p>
        </w:tc>
        <w:tc>
          <w:tcPr>
            <w:tcW w:w="1134" w:type="dxa"/>
            <w:vAlign w:val="center"/>
          </w:tcPr>
          <w:p w14:paraId="2C936CF3" w14:textId="77777777" w:rsidR="000A4897" w:rsidRPr="003B5D7F" w:rsidRDefault="000A4897" w:rsidP="000A4897">
            <w:pPr>
              <w:suppressAutoHyphens/>
              <w:jc w:val="center"/>
              <w:rPr>
                <w:rFonts w:ascii="aDecaSerif" w:hAnsi="aDecaSerif"/>
                <w:b/>
                <w:lang w:eastAsia="ar-SA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17A9ECD0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>
              <w:rPr>
                <w:rFonts w:ascii="aDecaSerif" w:hAnsi="aDecaSerif" w:cs="Calibri"/>
                <w:b/>
                <w:lang w:eastAsia="ar-SA"/>
              </w:rPr>
              <w:t>0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.01.</w:t>
            </w:r>
          </w:p>
          <w:p w14:paraId="3285BEDF" w14:textId="6CEEA095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vAlign w:val="center"/>
          </w:tcPr>
          <w:p w14:paraId="4FF83592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1085A825" w14:textId="77777777" w:rsidTr="00C2123A">
        <w:trPr>
          <w:trHeight w:val="700"/>
        </w:trPr>
        <w:tc>
          <w:tcPr>
            <w:tcW w:w="694" w:type="dxa"/>
            <w:vAlign w:val="center"/>
          </w:tcPr>
          <w:p w14:paraId="3392CB17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2.10</w:t>
            </w:r>
          </w:p>
          <w:p w14:paraId="21860847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(18)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F84244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  <w:b/>
                <w:i/>
              </w:rPr>
            </w:pPr>
            <w:r w:rsidRPr="003B5D7F">
              <w:rPr>
                <w:rFonts w:ascii="aDecaSerif" w:eastAsia="Calibri" w:hAnsi="aDecaSerif"/>
                <w:b/>
              </w:rPr>
              <w:t>Решение задач с использованием графов.</w:t>
            </w:r>
            <w:r w:rsidRPr="003B5D7F">
              <w:rPr>
                <w:rFonts w:ascii="aDecaSerif" w:hAnsi="aDecaSerif"/>
                <w:b/>
                <w:i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8130691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447345A2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17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.01.</w:t>
            </w:r>
          </w:p>
          <w:p w14:paraId="133FE810" w14:textId="154341CE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vAlign w:val="center"/>
          </w:tcPr>
          <w:p w14:paraId="15B65FCB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6B0A6CB4" w14:textId="77777777" w:rsidTr="00C2123A">
        <w:trPr>
          <w:trHeight w:val="700"/>
        </w:trPr>
        <w:tc>
          <w:tcPr>
            <w:tcW w:w="694" w:type="dxa"/>
            <w:vAlign w:val="center"/>
          </w:tcPr>
          <w:p w14:paraId="72904C29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2.11</w:t>
            </w:r>
          </w:p>
          <w:p w14:paraId="24C6ADFE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(19)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50DAEBB" w14:textId="77777777" w:rsidR="000A4897" w:rsidRPr="003B5D7F" w:rsidRDefault="000A4897" w:rsidP="000A4897">
            <w:pPr>
              <w:autoSpaceDE w:val="0"/>
              <w:autoSpaceDN w:val="0"/>
              <w:adjustRightInd w:val="0"/>
              <w:rPr>
                <w:rFonts w:ascii="aDecaSerif" w:eastAsia="Calibri" w:hAnsi="aDecaSerif"/>
                <w:b/>
                <w:i/>
              </w:rPr>
            </w:pPr>
            <w:r w:rsidRPr="003B5D7F">
              <w:rPr>
                <w:rFonts w:ascii="aDecaSerif" w:eastAsia="Calibri" w:hAnsi="aDecaSerif"/>
                <w:b/>
                <w:i/>
              </w:rPr>
              <w:t>П/р №14 «Создаем информационные модели – схемы, графы и деревья»</w:t>
            </w:r>
          </w:p>
        </w:tc>
        <w:tc>
          <w:tcPr>
            <w:tcW w:w="1134" w:type="dxa"/>
            <w:vAlign w:val="center"/>
          </w:tcPr>
          <w:p w14:paraId="28F52463" w14:textId="77777777" w:rsidR="000A4897" w:rsidRPr="003B5D7F" w:rsidRDefault="000A4897" w:rsidP="000A4897">
            <w:pPr>
              <w:suppressAutoHyphens/>
              <w:jc w:val="center"/>
              <w:rPr>
                <w:rFonts w:ascii="aDecaSerif" w:hAnsi="aDecaSerif"/>
                <w:b/>
                <w:lang w:eastAsia="ar-SA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48782C57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24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.01.</w:t>
            </w:r>
          </w:p>
          <w:p w14:paraId="0BB83BC2" w14:textId="4549D7A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vAlign w:val="center"/>
          </w:tcPr>
          <w:p w14:paraId="35D943CA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3B5D7F" w:rsidRPr="003B5D7F" w14:paraId="13E028D6" w14:textId="77777777" w:rsidTr="00BA2FD9">
        <w:trPr>
          <w:trHeight w:val="215"/>
        </w:trPr>
        <w:tc>
          <w:tcPr>
            <w:tcW w:w="694" w:type="dxa"/>
            <w:shd w:val="clear" w:color="auto" w:fill="DAEEF3" w:themeFill="accent5" w:themeFillTint="33"/>
            <w:vAlign w:val="center"/>
          </w:tcPr>
          <w:p w14:paraId="09F92ACF" w14:textId="77777777" w:rsidR="003B5D7F" w:rsidRPr="003B5D7F" w:rsidRDefault="003B5D7F" w:rsidP="003B5D7F">
            <w:pPr>
              <w:suppressAutoHyphens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3</w:t>
            </w:r>
          </w:p>
        </w:tc>
        <w:tc>
          <w:tcPr>
            <w:tcW w:w="9781" w:type="dxa"/>
            <w:gridSpan w:val="4"/>
            <w:shd w:val="clear" w:color="auto" w:fill="DAEEF3" w:themeFill="accent5" w:themeFillTint="33"/>
            <w:vAlign w:val="center"/>
          </w:tcPr>
          <w:p w14:paraId="36EBEC97" w14:textId="77777777" w:rsidR="003B5D7F" w:rsidRPr="003B5D7F" w:rsidRDefault="003B5D7F" w:rsidP="003B5D7F">
            <w:pPr>
              <w:suppressAutoHyphens/>
              <w:snapToGrid w:val="0"/>
              <w:ind w:left="-57" w:right="-57"/>
              <w:jc w:val="center"/>
              <w:rPr>
                <w:rFonts w:ascii="aDecaSerif" w:hAnsi="aDecaSerif"/>
                <w:b/>
                <w:lang w:eastAsia="ar-SA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 xml:space="preserve">Тема 3. </w:t>
            </w:r>
            <w:proofErr w:type="spellStart"/>
            <w:r w:rsidRPr="003B5D7F">
              <w:rPr>
                <w:rFonts w:ascii="aDecaSerif" w:hAnsi="aDecaSerif"/>
                <w:b/>
                <w:lang w:eastAsia="ar-SA"/>
              </w:rPr>
              <w:t>Алгоритмика</w:t>
            </w:r>
            <w:proofErr w:type="spellEnd"/>
            <w:r w:rsidRPr="003B5D7F">
              <w:rPr>
                <w:rFonts w:ascii="aDecaSerif" w:hAnsi="aDecaSerif"/>
                <w:b/>
                <w:lang w:eastAsia="ar-SA"/>
              </w:rPr>
              <w:t xml:space="preserve"> 14 часов</w:t>
            </w:r>
          </w:p>
        </w:tc>
      </w:tr>
      <w:tr w:rsidR="000A4897" w:rsidRPr="003B5D7F" w14:paraId="1991A9EC" w14:textId="77777777" w:rsidTr="00241072">
        <w:trPr>
          <w:trHeight w:val="700"/>
        </w:trPr>
        <w:tc>
          <w:tcPr>
            <w:tcW w:w="694" w:type="dxa"/>
            <w:vAlign w:val="center"/>
          </w:tcPr>
          <w:p w14:paraId="198B5444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3.1</w:t>
            </w:r>
          </w:p>
          <w:p w14:paraId="112C62DD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(20)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D96790" w14:textId="77777777" w:rsidR="000A4897" w:rsidRPr="003B5D7F" w:rsidRDefault="000A4897" w:rsidP="000A4897">
            <w:pPr>
              <w:autoSpaceDE w:val="0"/>
              <w:autoSpaceDN w:val="0"/>
              <w:adjustRightInd w:val="0"/>
              <w:rPr>
                <w:rFonts w:ascii="aDecaSerif" w:eastAsia="Calibri" w:hAnsi="aDecaSerif"/>
                <w:b/>
                <w:bCs/>
                <w:lang w:eastAsia="en-US"/>
              </w:rPr>
            </w:pPr>
            <w:r w:rsidRPr="003B5D7F">
              <w:rPr>
                <w:rFonts w:ascii="aDecaSerif" w:eastAsia="Calibri" w:hAnsi="aDecaSerif"/>
                <w:b/>
                <w:bCs/>
                <w:lang w:eastAsia="en-US"/>
              </w:rPr>
              <w:t>Что такое алгоритм.</w:t>
            </w:r>
          </w:p>
        </w:tc>
        <w:tc>
          <w:tcPr>
            <w:tcW w:w="1134" w:type="dxa"/>
            <w:vAlign w:val="center"/>
          </w:tcPr>
          <w:p w14:paraId="2566F0C2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  <w:b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F0EA3A3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31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</w:t>
            </w:r>
            <w:r>
              <w:rPr>
                <w:rFonts w:ascii="aDecaSerif" w:hAnsi="aDecaSerif" w:cs="Calibri"/>
                <w:b/>
                <w:lang w:eastAsia="ar-SA"/>
              </w:rPr>
              <w:t>1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</w:t>
            </w:r>
          </w:p>
          <w:p w14:paraId="19A9E2CC" w14:textId="5FA869D2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256E752B" w14:textId="0A8E68ED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06FC19D7" w14:textId="77777777" w:rsidTr="00241072">
        <w:trPr>
          <w:trHeight w:val="700"/>
        </w:trPr>
        <w:tc>
          <w:tcPr>
            <w:tcW w:w="694" w:type="dxa"/>
            <w:vAlign w:val="center"/>
          </w:tcPr>
          <w:p w14:paraId="0430782A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3.2</w:t>
            </w:r>
          </w:p>
          <w:p w14:paraId="527E83ED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(21)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A97FC6E" w14:textId="77777777" w:rsidR="000A4897" w:rsidRPr="003B5D7F" w:rsidRDefault="000A4897" w:rsidP="000A4897">
            <w:pPr>
              <w:autoSpaceDE w:val="0"/>
              <w:autoSpaceDN w:val="0"/>
              <w:adjustRightInd w:val="0"/>
              <w:rPr>
                <w:rFonts w:ascii="aDecaSerif" w:eastAsia="Calibri" w:hAnsi="aDecaSerif"/>
                <w:b/>
                <w:bCs/>
                <w:lang w:eastAsia="en-US"/>
              </w:rPr>
            </w:pPr>
            <w:r w:rsidRPr="003B5D7F">
              <w:rPr>
                <w:rFonts w:ascii="aDecaSerif" w:eastAsia="Calibri" w:hAnsi="aDecaSerif"/>
                <w:b/>
                <w:bCs/>
                <w:lang w:eastAsia="en-US"/>
              </w:rPr>
              <w:t>Исполнители вокруг нас.</w:t>
            </w:r>
          </w:p>
        </w:tc>
        <w:tc>
          <w:tcPr>
            <w:tcW w:w="1134" w:type="dxa"/>
            <w:vAlign w:val="center"/>
          </w:tcPr>
          <w:p w14:paraId="13BBDFEE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5A5E2D63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07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.02.</w:t>
            </w:r>
          </w:p>
          <w:p w14:paraId="3E1FD891" w14:textId="6A000B20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spacing w:after="200" w:line="276" w:lineRule="auto"/>
              <w:jc w:val="center"/>
              <w:rPr>
                <w:rFonts w:ascii="aDecaSerif" w:hAnsi="aDecaSerif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66C3F788" w14:textId="145BF1B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5B8B2C03" w14:textId="77777777" w:rsidTr="00702E62">
        <w:trPr>
          <w:trHeight w:val="700"/>
        </w:trPr>
        <w:tc>
          <w:tcPr>
            <w:tcW w:w="694" w:type="dxa"/>
            <w:vAlign w:val="center"/>
          </w:tcPr>
          <w:p w14:paraId="10780322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3.3</w:t>
            </w:r>
          </w:p>
          <w:p w14:paraId="671CE167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(22)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A001325" w14:textId="77777777" w:rsidR="000A4897" w:rsidRPr="003B5D7F" w:rsidRDefault="000A4897" w:rsidP="000A4897">
            <w:pPr>
              <w:suppressAutoHyphens/>
              <w:rPr>
                <w:rFonts w:ascii="aDecaSerif" w:eastAsia="Calibri" w:hAnsi="aDecaSerif"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en-US"/>
              </w:rPr>
              <w:t xml:space="preserve">Система Кумир. Исполнители: Кузнечик, Черепаха. </w:t>
            </w:r>
          </w:p>
        </w:tc>
        <w:tc>
          <w:tcPr>
            <w:tcW w:w="1134" w:type="dxa"/>
            <w:vAlign w:val="center"/>
          </w:tcPr>
          <w:p w14:paraId="4FEB4D67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14F942F7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>
              <w:rPr>
                <w:rFonts w:ascii="aDecaSerif" w:hAnsi="aDecaSerif" w:cs="Calibri"/>
                <w:b/>
                <w:lang w:eastAsia="ar-SA"/>
              </w:rPr>
              <w:t>4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.02.</w:t>
            </w:r>
          </w:p>
          <w:p w14:paraId="14BCCDC5" w14:textId="398AC8A9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2A2EAC0D" w14:textId="2654B400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6DAAE603" w14:textId="77777777" w:rsidTr="00702E62">
        <w:trPr>
          <w:trHeight w:val="700"/>
        </w:trPr>
        <w:tc>
          <w:tcPr>
            <w:tcW w:w="694" w:type="dxa"/>
            <w:vAlign w:val="center"/>
          </w:tcPr>
          <w:p w14:paraId="05245F43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3.4</w:t>
            </w:r>
          </w:p>
          <w:p w14:paraId="5F673D98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(23)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B2C929" w14:textId="77777777" w:rsidR="000A4897" w:rsidRPr="003B5D7F" w:rsidRDefault="000A4897" w:rsidP="000A4897">
            <w:pPr>
              <w:suppressAutoHyphens/>
              <w:rPr>
                <w:rFonts w:ascii="aDecaSerif" w:eastAsia="Calibri" w:hAnsi="aDecaSerif"/>
                <w:b/>
                <w:lang w:eastAsia="en-US"/>
              </w:rPr>
            </w:pPr>
            <w:r w:rsidRPr="003B5D7F">
              <w:rPr>
                <w:rFonts w:ascii="aDecaSerif" w:eastAsia="Calibri" w:hAnsi="aDecaSerif"/>
                <w:b/>
                <w:lang w:eastAsia="en-US"/>
              </w:rPr>
              <w:t>Формы записи алгоритмов.</w:t>
            </w:r>
          </w:p>
        </w:tc>
        <w:tc>
          <w:tcPr>
            <w:tcW w:w="1134" w:type="dxa"/>
            <w:vAlign w:val="center"/>
          </w:tcPr>
          <w:p w14:paraId="63DBF4AC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1C40C773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</w:t>
            </w:r>
            <w:r>
              <w:rPr>
                <w:rFonts w:ascii="aDecaSerif" w:hAnsi="aDecaSerif" w:cs="Calibri"/>
                <w:b/>
                <w:lang w:eastAsia="ar-SA"/>
              </w:rPr>
              <w:t>1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.02.</w:t>
            </w:r>
          </w:p>
          <w:p w14:paraId="0C502377" w14:textId="7C304843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vAlign w:val="center"/>
          </w:tcPr>
          <w:p w14:paraId="796D3583" w14:textId="79D4768C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2C406167" w14:textId="77777777" w:rsidTr="00BA2FD9">
        <w:trPr>
          <w:trHeight w:val="700"/>
        </w:trPr>
        <w:tc>
          <w:tcPr>
            <w:tcW w:w="694" w:type="dxa"/>
            <w:vAlign w:val="center"/>
          </w:tcPr>
          <w:p w14:paraId="5046F202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lastRenderedPageBreak/>
              <w:t>3.5</w:t>
            </w:r>
          </w:p>
          <w:p w14:paraId="4CBF0660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(24)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646DEF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  <w:b/>
              </w:rPr>
            </w:pPr>
            <w:r w:rsidRPr="003B5D7F">
              <w:rPr>
                <w:rFonts w:ascii="aDecaSerif" w:hAnsi="aDecaSerif"/>
                <w:b/>
              </w:rPr>
              <w:t>Типы алгоритмов.</w:t>
            </w:r>
            <w:r w:rsidRPr="003B5D7F">
              <w:rPr>
                <w:rFonts w:ascii="aDecaSerif" w:hAnsi="aDecaSerif"/>
                <w:lang w:eastAsia="ar-SA"/>
              </w:rPr>
              <w:t xml:space="preserve"> </w:t>
            </w:r>
            <w:r w:rsidRPr="003B5D7F">
              <w:rPr>
                <w:rFonts w:ascii="aDecaSerif" w:hAnsi="aDecaSerif"/>
                <w:b/>
              </w:rPr>
              <w:t>Линейные алгоритмы.</w:t>
            </w:r>
          </w:p>
        </w:tc>
        <w:tc>
          <w:tcPr>
            <w:tcW w:w="1134" w:type="dxa"/>
            <w:vAlign w:val="center"/>
          </w:tcPr>
          <w:p w14:paraId="42DA5A97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3BA2A08A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28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</w:t>
            </w:r>
            <w:r>
              <w:rPr>
                <w:rFonts w:ascii="aDecaSerif" w:hAnsi="aDecaSerif" w:cs="Calibri"/>
                <w:b/>
                <w:lang w:eastAsia="ar-SA"/>
              </w:rPr>
              <w:t>2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</w:t>
            </w:r>
          </w:p>
          <w:p w14:paraId="1528C1E5" w14:textId="68F59CA8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vAlign w:val="center"/>
          </w:tcPr>
          <w:p w14:paraId="57A33BF7" w14:textId="66D4D16B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spacing w:after="200" w:line="276" w:lineRule="auto"/>
              <w:jc w:val="center"/>
              <w:rPr>
                <w:rFonts w:ascii="aDecaSerif" w:hAnsi="aDecaSerif"/>
                <w:lang w:eastAsia="ar-SA"/>
              </w:rPr>
            </w:pPr>
          </w:p>
        </w:tc>
      </w:tr>
      <w:tr w:rsidR="000A4897" w:rsidRPr="003B5D7F" w14:paraId="4805F83E" w14:textId="77777777" w:rsidTr="00241072">
        <w:trPr>
          <w:trHeight w:val="700"/>
        </w:trPr>
        <w:tc>
          <w:tcPr>
            <w:tcW w:w="694" w:type="dxa"/>
            <w:vAlign w:val="center"/>
          </w:tcPr>
          <w:p w14:paraId="3CE56AC2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3.6</w:t>
            </w:r>
          </w:p>
          <w:p w14:paraId="483D731C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(25)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875E2D1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i/>
              </w:rPr>
              <w:t>П/р №15 «Создаем линейную презентацию</w:t>
            </w:r>
            <w:r w:rsidRPr="003B5D7F">
              <w:rPr>
                <w:rFonts w:ascii="aDecaSerif" w:hAnsi="aDecaSerif"/>
              </w:rPr>
              <w:t>»</w:t>
            </w:r>
          </w:p>
        </w:tc>
        <w:tc>
          <w:tcPr>
            <w:tcW w:w="1134" w:type="dxa"/>
            <w:vAlign w:val="center"/>
          </w:tcPr>
          <w:p w14:paraId="5D8B7079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3FF6CEE3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07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.03.</w:t>
            </w:r>
          </w:p>
          <w:p w14:paraId="04B6AD51" w14:textId="7A6BBCD8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spacing w:after="200" w:line="276" w:lineRule="auto"/>
              <w:jc w:val="center"/>
              <w:rPr>
                <w:rFonts w:ascii="aDecaSerif" w:hAnsi="aDecaSerif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6F23B5E5" w14:textId="0D72D9C1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58FE602A" w14:textId="77777777" w:rsidTr="00241072">
        <w:trPr>
          <w:trHeight w:val="700"/>
        </w:trPr>
        <w:tc>
          <w:tcPr>
            <w:tcW w:w="694" w:type="dxa"/>
            <w:vAlign w:val="center"/>
          </w:tcPr>
          <w:p w14:paraId="28114BA6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3.7</w:t>
            </w:r>
          </w:p>
          <w:p w14:paraId="3A8FF313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(26)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6CFC97" w14:textId="77777777" w:rsidR="000A4897" w:rsidRPr="003B5D7F" w:rsidRDefault="000A4897" w:rsidP="000A4897">
            <w:pPr>
              <w:autoSpaceDE w:val="0"/>
              <w:autoSpaceDN w:val="0"/>
              <w:adjustRightInd w:val="0"/>
              <w:rPr>
                <w:rFonts w:ascii="aDecaSerif" w:eastAsia="Calibri" w:hAnsi="aDecaSerif"/>
                <w:b/>
                <w:lang w:eastAsia="en-US"/>
              </w:rPr>
            </w:pPr>
            <w:r w:rsidRPr="003B5D7F">
              <w:rPr>
                <w:rFonts w:ascii="aDecaSerif" w:eastAsia="Calibri" w:hAnsi="aDecaSerif"/>
                <w:b/>
                <w:lang w:eastAsia="en-US"/>
              </w:rPr>
              <w:t>Алгоритмы с ветвлениями.</w:t>
            </w:r>
          </w:p>
        </w:tc>
        <w:tc>
          <w:tcPr>
            <w:tcW w:w="1134" w:type="dxa"/>
            <w:vAlign w:val="center"/>
          </w:tcPr>
          <w:p w14:paraId="5322FAC8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200FDBA7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>
              <w:rPr>
                <w:rFonts w:ascii="aDecaSerif" w:hAnsi="aDecaSerif" w:cs="Calibri"/>
                <w:b/>
                <w:lang w:eastAsia="ar-SA"/>
              </w:rPr>
              <w:t>4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.03.</w:t>
            </w:r>
          </w:p>
          <w:p w14:paraId="73587403" w14:textId="1B6A683E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spacing w:after="200" w:line="276" w:lineRule="auto"/>
              <w:jc w:val="center"/>
              <w:rPr>
                <w:rFonts w:ascii="aDecaSerif" w:hAnsi="aDecaSerif"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23679CFD" w14:textId="0A1879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62A13618" w14:textId="77777777" w:rsidTr="00702E62">
        <w:trPr>
          <w:trHeight w:val="700"/>
        </w:trPr>
        <w:tc>
          <w:tcPr>
            <w:tcW w:w="694" w:type="dxa"/>
            <w:vAlign w:val="center"/>
          </w:tcPr>
          <w:p w14:paraId="31BC0553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3.8</w:t>
            </w:r>
          </w:p>
          <w:p w14:paraId="1525015E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(27)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B2402D" w14:textId="77777777" w:rsidR="000A4897" w:rsidRPr="003B5D7F" w:rsidRDefault="000A4897" w:rsidP="000A4897">
            <w:pPr>
              <w:autoSpaceDE w:val="0"/>
              <w:autoSpaceDN w:val="0"/>
              <w:adjustRightInd w:val="0"/>
              <w:rPr>
                <w:rFonts w:ascii="aDecaSerif" w:eastAsia="Calibri" w:hAnsi="aDecaSerif"/>
                <w:b/>
                <w:lang w:eastAsia="en-US"/>
              </w:rPr>
            </w:pPr>
            <w:r w:rsidRPr="003B5D7F">
              <w:rPr>
                <w:rFonts w:ascii="aDecaSerif" w:eastAsia="Calibri" w:hAnsi="aDecaSerif"/>
                <w:b/>
                <w:lang w:eastAsia="en-US"/>
              </w:rPr>
              <w:t>Алгоритмы с повторениями.</w:t>
            </w:r>
          </w:p>
        </w:tc>
        <w:tc>
          <w:tcPr>
            <w:tcW w:w="1134" w:type="dxa"/>
            <w:vAlign w:val="center"/>
          </w:tcPr>
          <w:p w14:paraId="1C54CDB3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6408F48C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28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</w:t>
            </w:r>
            <w:r>
              <w:rPr>
                <w:rFonts w:ascii="aDecaSerif" w:hAnsi="aDecaSerif" w:cs="Calibri"/>
                <w:b/>
                <w:lang w:eastAsia="ar-SA"/>
              </w:rPr>
              <w:t>3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</w:t>
            </w:r>
          </w:p>
          <w:p w14:paraId="255BD1DF" w14:textId="469A9579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vAlign w:val="center"/>
          </w:tcPr>
          <w:p w14:paraId="4E8F183A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39DDF188" w14:textId="77777777" w:rsidTr="00702E62">
        <w:trPr>
          <w:trHeight w:val="700"/>
        </w:trPr>
        <w:tc>
          <w:tcPr>
            <w:tcW w:w="694" w:type="dxa"/>
            <w:vAlign w:val="center"/>
          </w:tcPr>
          <w:p w14:paraId="5DA52C6E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3.9</w:t>
            </w:r>
          </w:p>
          <w:p w14:paraId="24A65F84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(28)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AAFF7B" w14:textId="77777777" w:rsidR="000A4897" w:rsidRPr="003B5D7F" w:rsidRDefault="000A4897" w:rsidP="000A4897">
            <w:pPr>
              <w:autoSpaceDE w:val="0"/>
              <w:autoSpaceDN w:val="0"/>
              <w:adjustRightInd w:val="0"/>
              <w:rPr>
                <w:rFonts w:ascii="aDecaSerif" w:eastAsia="Calibri" w:hAnsi="aDecaSerif"/>
                <w:b/>
                <w:lang w:eastAsia="en-US"/>
              </w:rPr>
            </w:pPr>
            <w:r w:rsidRPr="003B5D7F">
              <w:rPr>
                <w:rFonts w:ascii="aDecaSerif" w:eastAsia="Calibri" w:hAnsi="aDecaSerif"/>
                <w:b/>
                <w:lang w:eastAsia="en-US"/>
              </w:rPr>
              <w:t>Знакомство с исполнителем Чертежник.</w:t>
            </w:r>
          </w:p>
        </w:tc>
        <w:tc>
          <w:tcPr>
            <w:tcW w:w="1134" w:type="dxa"/>
            <w:vAlign w:val="center"/>
          </w:tcPr>
          <w:p w14:paraId="4417D1D3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46654E6E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0</w:t>
            </w:r>
            <w:r>
              <w:rPr>
                <w:rFonts w:ascii="aDecaSerif" w:hAnsi="aDecaSerif" w:cs="Calibri"/>
                <w:b/>
                <w:lang w:eastAsia="ar-SA"/>
              </w:rPr>
              <w:t>4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.04.</w:t>
            </w:r>
          </w:p>
          <w:p w14:paraId="0C208697" w14:textId="377EBCF6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vAlign w:val="center"/>
          </w:tcPr>
          <w:p w14:paraId="56D80FAB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16224461" w14:textId="77777777" w:rsidTr="00702E62">
        <w:trPr>
          <w:trHeight w:val="840"/>
        </w:trPr>
        <w:tc>
          <w:tcPr>
            <w:tcW w:w="694" w:type="dxa"/>
            <w:vAlign w:val="center"/>
          </w:tcPr>
          <w:p w14:paraId="1287C327" w14:textId="77777777" w:rsidR="000A4897" w:rsidRPr="003B5D7F" w:rsidRDefault="000A4897" w:rsidP="000A4897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3.10</w:t>
            </w:r>
          </w:p>
          <w:p w14:paraId="7D567359" w14:textId="77777777" w:rsidR="000A4897" w:rsidRPr="003B5D7F" w:rsidRDefault="000A4897" w:rsidP="000A4897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(29)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89428C5" w14:textId="77777777" w:rsidR="000A4897" w:rsidRPr="003B5D7F" w:rsidRDefault="000A4897" w:rsidP="000A4897">
            <w:pPr>
              <w:autoSpaceDE w:val="0"/>
              <w:autoSpaceDN w:val="0"/>
              <w:adjustRightInd w:val="0"/>
              <w:spacing w:line="276" w:lineRule="auto"/>
              <w:rPr>
                <w:rFonts w:ascii="aDecaSerif" w:eastAsia="Calibri" w:hAnsi="aDecaSerif"/>
                <w:b/>
                <w:iCs/>
                <w:lang w:eastAsia="en-US"/>
              </w:rPr>
            </w:pPr>
            <w:r w:rsidRPr="003B5D7F">
              <w:rPr>
                <w:rFonts w:ascii="aDecaSerif" w:eastAsia="Calibri" w:hAnsi="aDecaSerif"/>
                <w:b/>
                <w:iCs/>
                <w:lang w:eastAsia="en-US"/>
              </w:rPr>
              <w:t>Использование вспомогательных и циклических алгоритмов в среде исполнителя Чертежник.</w:t>
            </w:r>
          </w:p>
        </w:tc>
        <w:tc>
          <w:tcPr>
            <w:tcW w:w="1134" w:type="dxa"/>
            <w:vAlign w:val="center"/>
          </w:tcPr>
          <w:p w14:paraId="66ED0F1E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410F82CB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>
              <w:rPr>
                <w:rFonts w:ascii="aDecaSerif" w:hAnsi="aDecaSerif" w:cs="Calibri"/>
                <w:b/>
                <w:lang w:eastAsia="ar-SA"/>
              </w:rPr>
              <w:t>1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.04.</w:t>
            </w:r>
          </w:p>
          <w:p w14:paraId="09101F75" w14:textId="0B197D0B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vAlign w:val="center"/>
          </w:tcPr>
          <w:p w14:paraId="4A9375FD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70898442" w14:textId="77777777" w:rsidTr="00702E62">
        <w:trPr>
          <w:trHeight w:val="700"/>
        </w:trPr>
        <w:tc>
          <w:tcPr>
            <w:tcW w:w="694" w:type="dxa"/>
            <w:vAlign w:val="center"/>
          </w:tcPr>
          <w:p w14:paraId="3BA5EC12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3.11</w:t>
            </w:r>
          </w:p>
          <w:p w14:paraId="675E362B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(30)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4510257" w14:textId="77777777" w:rsidR="000A4897" w:rsidRPr="003B5D7F" w:rsidRDefault="000A4897" w:rsidP="000A4897">
            <w:pPr>
              <w:autoSpaceDE w:val="0"/>
              <w:autoSpaceDN w:val="0"/>
              <w:adjustRightInd w:val="0"/>
              <w:rPr>
                <w:rFonts w:ascii="aDecaSerif" w:eastAsia="Calibri" w:hAnsi="aDecaSerif"/>
                <w:b/>
                <w:i/>
              </w:rPr>
            </w:pPr>
            <w:r w:rsidRPr="003B5D7F">
              <w:rPr>
                <w:rFonts w:ascii="aDecaSerif" w:eastAsia="Calibri" w:hAnsi="aDecaSerif"/>
                <w:b/>
                <w:i/>
              </w:rPr>
              <w:t xml:space="preserve">П.Р.№16«Создаем презентацию с гиперссылками» </w:t>
            </w:r>
          </w:p>
        </w:tc>
        <w:tc>
          <w:tcPr>
            <w:tcW w:w="1134" w:type="dxa"/>
            <w:vAlign w:val="center"/>
          </w:tcPr>
          <w:p w14:paraId="52D37A9A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599B675D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18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.04.</w:t>
            </w:r>
          </w:p>
          <w:p w14:paraId="7D5FFE38" w14:textId="39D942B6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vAlign w:val="center"/>
          </w:tcPr>
          <w:p w14:paraId="66A8B08A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1FF7072E" w14:textId="77777777" w:rsidTr="00702E62">
        <w:trPr>
          <w:trHeight w:val="700"/>
        </w:trPr>
        <w:tc>
          <w:tcPr>
            <w:tcW w:w="694" w:type="dxa"/>
            <w:vAlign w:val="center"/>
          </w:tcPr>
          <w:p w14:paraId="66A3C7EB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3.12</w:t>
            </w:r>
          </w:p>
          <w:p w14:paraId="34396A99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(31)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BB3C76" w14:textId="77777777" w:rsidR="000A4897" w:rsidRPr="003B5D7F" w:rsidRDefault="000A4897" w:rsidP="000A4897">
            <w:pPr>
              <w:suppressAutoHyphens/>
              <w:rPr>
                <w:rFonts w:ascii="aDecaSerif" w:eastAsia="Calibri" w:hAnsi="aDecaSerif"/>
                <w:b/>
              </w:rPr>
            </w:pPr>
            <w:r w:rsidRPr="003B5D7F">
              <w:rPr>
                <w:rFonts w:ascii="aDecaSerif" w:eastAsia="Calibri" w:hAnsi="aDecaSerif"/>
                <w:b/>
                <w:i/>
              </w:rPr>
              <w:t xml:space="preserve">П.Р.№17«Создаем циклическую презентацию» </w:t>
            </w:r>
          </w:p>
        </w:tc>
        <w:tc>
          <w:tcPr>
            <w:tcW w:w="1134" w:type="dxa"/>
            <w:vAlign w:val="center"/>
          </w:tcPr>
          <w:p w14:paraId="3F0B3C48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7C4EC1F1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25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</w:t>
            </w:r>
            <w:r>
              <w:rPr>
                <w:rFonts w:ascii="aDecaSerif" w:hAnsi="aDecaSerif" w:cs="Calibri"/>
                <w:b/>
                <w:lang w:eastAsia="ar-SA"/>
              </w:rPr>
              <w:t>4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</w:t>
            </w:r>
          </w:p>
          <w:p w14:paraId="01A3D7A3" w14:textId="747328D8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vAlign w:val="center"/>
          </w:tcPr>
          <w:p w14:paraId="0594290A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7AD62209" w14:textId="77777777" w:rsidTr="00702E62">
        <w:trPr>
          <w:trHeight w:val="700"/>
        </w:trPr>
        <w:tc>
          <w:tcPr>
            <w:tcW w:w="694" w:type="dxa"/>
            <w:vAlign w:val="center"/>
          </w:tcPr>
          <w:p w14:paraId="62DB2491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3.13</w:t>
            </w:r>
          </w:p>
          <w:p w14:paraId="0C16B9B7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(32)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DF53FB" w14:textId="77777777" w:rsidR="000A4897" w:rsidRPr="003B5D7F" w:rsidRDefault="000A4897" w:rsidP="000A4897">
            <w:pPr>
              <w:autoSpaceDE w:val="0"/>
              <w:autoSpaceDN w:val="0"/>
              <w:adjustRightInd w:val="0"/>
              <w:rPr>
                <w:rFonts w:ascii="aDecaSerif" w:eastAsia="Calibri" w:hAnsi="aDecaSerif"/>
                <w:b/>
                <w:i/>
              </w:rPr>
            </w:pPr>
            <w:r w:rsidRPr="003B5D7F">
              <w:rPr>
                <w:rFonts w:ascii="aDecaSerif" w:eastAsia="Calibri" w:hAnsi="aDecaSerif"/>
                <w:b/>
                <w:i/>
              </w:rPr>
              <w:t xml:space="preserve">П.Р.№17«Создаем циклическую презентацию» </w:t>
            </w:r>
          </w:p>
        </w:tc>
        <w:tc>
          <w:tcPr>
            <w:tcW w:w="1134" w:type="dxa"/>
            <w:vAlign w:val="center"/>
          </w:tcPr>
          <w:p w14:paraId="38A5AE5C" w14:textId="77777777" w:rsidR="000A4897" w:rsidRPr="003B5D7F" w:rsidRDefault="000A4897" w:rsidP="000A4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ecaSerif" w:hAnsi="aDecaSerif"/>
                <w:b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7DF04F9D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1</w:t>
            </w:r>
            <w:r>
              <w:rPr>
                <w:rFonts w:ascii="aDecaSerif" w:hAnsi="aDecaSerif" w:cs="Calibri"/>
                <w:b/>
                <w:lang w:eastAsia="ar-SA"/>
              </w:rPr>
              <w:t>6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.05.</w:t>
            </w:r>
          </w:p>
          <w:p w14:paraId="01F839C1" w14:textId="072B28C9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vAlign w:val="center"/>
          </w:tcPr>
          <w:p w14:paraId="2ACC4DEC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2D930262" w14:textId="77777777" w:rsidTr="00702E62">
        <w:trPr>
          <w:trHeight w:val="637"/>
        </w:trPr>
        <w:tc>
          <w:tcPr>
            <w:tcW w:w="694" w:type="dxa"/>
            <w:vAlign w:val="center"/>
          </w:tcPr>
          <w:p w14:paraId="03E4B92C" w14:textId="77777777" w:rsidR="000A4897" w:rsidRPr="003B5D7F" w:rsidRDefault="000A4897" w:rsidP="000A4897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3.14</w:t>
            </w:r>
          </w:p>
          <w:p w14:paraId="78A070DF" w14:textId="77777777" w:rsidR="000A4897" w:rsidRPr="003B5D7F" w:rsidRDefault="000A4897" w:rsidP="000A4897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(33)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E171B70" w14:textId="77777777" w:rsidR="000A4897" w:rsidRPr="003B5D7F" w:rsidRDefault="000A4897" w:rsidP="000A4897">
            <w:pPr>
              <w:suppressAutoHyphens/>
              <w:spacing w:line="276" w:lineRule="auto"/>
              <w:rPr>
                <w:rFonts w:ascii="aDecaSerif" w:eastAsia="Calibri" w:hAnsi="aDecaSerif"/>
                <w:b/>
                <w:i/>
              </w:rPr>
            </w:pPr>
            <w:r w:rsidRPr="003B5D7F">
              <w:rPr>
                <w:rFonts w:ascii="aDecaSerif" w:eastAsia="Calibri" w:hAnsi="aDecaSerif"/>
                <w:b/>
                <w:i/>
              </w:rPr>
              <w:t>Создаём итоговый проект.</w:t>
            </w:r>
          </w:p>
        </w:tc>
        <w:tc>
          <w:tcPr>
            <w:tcW w:w="1134" w:type="dxa"/>
            <w:vAlign w:val="center"/>
          </w:tcPr>
          <w:p w14:paraId="17847E6B" w14:textId="77777777" w:rsidR="000A4897" w:rsidRPr="003B5D7F" w:rsidRDefault="000A4897" w:rsidP="000A4897">
            <w:pPr>
              <w:suppressAutoHyphens/>
              <w:spacing w:line="276" w:lineRule="auto"/>
              <w:jc w:val="center"/>
              <w:rPr>
                <w:rFonts w:ascii="aDecaSerif" w:eastAsia="Calibri" w:hAnsi="aDecaSerif"/>
                <w:b/>
                <w:i/>
                <w:lang w:eastAsia="ar-SA"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14:paraId="28EB9B54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</w:t>
            </w:r>
            <w:r>
              <w:rPr>
                <w:rFonts w:ascii="aDecaSerif" w:hAnsi="aDecaSerif" w:cs="Calibri"/>
                <w:b/>
                <w:lang w:eastAsia="ar-SA"/>
              </w:rPr>
              <w:t>3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.05.</w:t>
            </w:r>
          </w:p>
          <w:p w14:paraId="02AA8011" w14:textId="71B2BAB5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vAlign w:val="center"/>
          </w:tcPr>
          <w:p w14:paraId="61FFCE1C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  <w:tr w:rsidR="000A4897" w:rsidRPr="003B5D7F" w14:paraId="16B8985E" w14:textId="77777777" w:rsidTr="00BA2FD9">
        <w:trPr>
          <w:trHeight w:val="293"/>
        </w:trPr>
        <w:tc>
          <w:tcPr>
            <w:tcW w:w="694" w:type="dxa"/>
            <w:vAlign w:val="center"/>
          </w:tcPr>
          <w:p w14:paraId="7BCF3DE4" w14:textId="77777777" w:rsidR="000A4897" w:rsidRPr="003B5D7F" w:rsidRDefault="000A4897" w:rsidP="000A4897">
            <w:pPr>
              <w:suppressAutoHyphens/>
              <w:spacing w:line="360" w:lineRule="auto"/>
              <w:jc w:val="center"/>
              <w:rPr>
                <w:rFonts w:ascii="aDecaSerif" w:eastAsia="Calibri" w:hAnsi="aDecaSerif"/>
                <w:b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lang w:eastAsia="ar-SA"/>
              </w:rPr>
              <w:t>(34)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86614B" w14:textId="77777777" w:rsidR="000A4897" w:rsidRPr="003B5D7F" w:rsidRDefault="000A4897" w:rsidP="000A4897">
            <w:pPr>
              <w:suppressAutoHyphens/>
              <w:rPr>
                <w:rFonts w:ascii="aDecaSerif" w:eastAsia="Calibri" w:hAnsi="aDecaSerif"/>
                <w:b/>
                <w:i/>
                <w:lang w:eastAsia="ar-SA"/>
              </w:rPr>
            </w:pPr>
            <w:r w:rsidRPr="003B5D7F">
              <w:rPr>
                <w:rFonts w:ascii="aDecaSerif" w:eastAsia="Calibri" w:hAnsi="aDecaSerif"/>
                <w:b/>
                <w:i/>
                <w:lang w:eastAsia="ar-SA"/>
              </w:rPr>
              <w:t>П/р №18 «Выполняем итоговый проект»</w:t>
            </w:r>
          </w:p>
          <w:p w14:paraId="364F51B0" w14:textId="77777777" w:rsidR="000A4897" w:rsidRPr="003B5D7F" w:rsidRDefault="000A4897" w:rsidP="000A4897">
            <w:pPr>
              <w:suppressAutoHyphens/>
              <w:rPr>
                <w:rFonts w:ascii="aDecaSerif" w:eastAsia="Calibri" w:hAnsi="aDecaSerif"/>
                <w:b/>
              </w:rPr>
            </w:pPr>
          </w:p>
        </w:tc>
        <w:tc>
          <w:tcPr>
            <w:tcW w:w="1134" w:type="dxa"/>
            <w:vAlign w:val="center"/>
          </w:tcPr>
          <w:p w14:paraId="1BFDA5CE" w14:textId="77777777" w:rsidR="000A4897" w:rsidRPr="003B5D7F" w:rsidRDefault="000A4897" w:rsidP="000A4897">
            <w:pPr>
              <w:suppressAutoHyphens/>
              <w:jc w:val="center"/>
              <w:rPr>
                <w:rFonts w:ascii="aDecaSerif" w:eastAsia="Calibri" w:hAnsi="aDecaSerif"/>
                <w:b/>
              </w:rPr>
            </w:pPr>
            <w:r w:rsidRPr="003B5D7F">
              <w:rPr>
                <w:rFonts w:ascii="aDecaSerif" w:hAnsi="aDecaSerif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14:paraId="694A551A" w14:textId="77777777" w:rsidR="000A4897" w:rsidRPr="0094737F" w:rsidRDefault="000A4897" w:rsidP="000A4897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ascii="aDecaSerif" w:hAnsi="aDecaSerif" w:cs="Calibri"/>
                <w:b/>
                <w:lang w:eastAsia="ar-SA"/>
              </w:rPr>
            </w:pPr>
            <w:r>
              <w:rPr>
                <w:rFonts w:ascii="aDecaSerif" w:hAnsi="aDecaSerif" w:cs="Calibri"/>
                <w:b/>
                <w:lang w:eastAsia="ar-SA"/>
              </w:rPr>
              <w:t>30</w:t>
            </w:r>
            <w:r w:rsidRPr="0094737F">
              <w:rPr>
                <w:rFonts w:ascii="aDecaSerif" w:hAnsi="aDecaSerif" w:cs="Calibri"/>
                <w:b/>
                <w:lang w:eastAsia="ar-SA"/>
              </w:rPr>
              <w:t>.05.</w:t>
            </w:r>
          </w:p>
          <w:p w14:paraId="4C03098A" w14:textId="63AFA3E1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  <w:r w:rsidRPr="0094737F">
              <w:rPr>
                <w:rFonts w:ascii="aDecaSerif" w:hAnsi="aDecaSerif" w:cs="Calibri"/>
                <w:b/>
                <w:lang w:eastAsia="ar-SA"/>
              </w:rPr>
              <w:t>20</w:t>
            </w:r>
            <w:r>
              <w:rPr>
                <w:rFonts w:ascii="aDecaSerif" w:hAnsi="aDecaSerif" w:cs="Calibri"/>
                <w:b/>
                <w:lang w:eastAsia="ar-SA"/>
              </w:rPr>
              <w:t>23</w:t>
            </w:r>
          </w:p>
        </w:tc>
        <w:tc>
          <w:tcPr>
            <w:tcW w:w="851" w:type="dxa"/>
            <w:vAlign w:val="center"/>
          </w:tcPr>
          <w:p w14:paraId="2B91E2DA" w14:textId="77777777" w:rsidR="000A4897" w:rsidRPr="003B5D7F" w:rsidRDefault="000A4897" w:rsidP="000A4897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DecaSerif" w:hAnsi="aDecaSerif"/>
                <w:b/>
                <w:lang w:eastAsia="ar-SA"/>
              </w:rPr>
            </w:pPr>
          </w:p>
        </w:tc>
      </w:tr>
    </w:tbl>
    <w:p w14:paraId="42BA1974" w14:textId="3FFF07F0" w:rsidR="003B5D7F" w:rsidRDefault="003B5D7F" w:rsidP="002D1925">
      <w:pPr>
        <w:suppressAutoHyphens/>
        <w:rPr>
          <w:rFonts w:eastAsia="Calibri"/>
          <w:b/>
          <w:color w:val="632423"/>
          <w:sz w:val="28"/>
          <w:szCs w:val="28"/>
          <w:lang w:eastAsia="ar-SA"/>
        </w:rPr>
      </w:pPr>
    </w:p>
    <w:sectPr w:rsidR="003B5D7F" w:rsidSect="00BA2FD9">
      <w:footerReference w:type="even" r:id="rId11"/>
      <w:footerReference w:type="default" r:id="rId12"/>
      <w:pgSz w:w="11906" w:h="16838"/>
      <w:pgMar w:top="568" w:right="707" w:bottom="568" w:left="1134" w:header="572" w:footer="128" w:gutter="0"/>
      <w:pgBorders w:offsetFrom="page">
        <w:top w:val="twistedLines2" w:sz="14" w:space="12" w:color="365F91"/>
        <w:left w:val="twistedLines2" w:sz="14" w:space="20" w:color="365F91"/>
        <w:bottom w:val="twistedLines2" w:sz="14" w:space="12" w:color="365F91"/>
        <w:right w:val="twistedLines2" w:sz="14" w:space="20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E24E" w14:textId="77777777" w:rsidR="00E07494" w:rsidRDefault="00E07494">
      <w:r>
        <w:separator/>
      </w:r>
    </w:p>
  </w:endnote>
  <w:endnote w:type="continuationSeparator" w:id="0">
    <w:p w14:paraId="129CF789" w14:textId="77777777" w:rsidR="00E07494" w:rsidRDefault="00E0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caSerif">
    <w:altName w:val="Cambria"/>
    <w:charset w:val="CC"/>
    <w:family w:val="roman"/>
    <w:pitch w:val="variable"/>
    <w:sig w:usb0="8000020B" w:usb1="0000000A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DF4A" w14:textId="77777777" w:rsidR="00E804B8" w:rsidRDefault="00E804B8" w:rsidP="002562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56D215" w14:textId="77777777" w:rsidR="00E804B8" w:rsidRDefault="00E804B8" w:rsidP="001C78C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266555"/>
      <w:docPartObj>
        <w:docPartGallery w:val="Page Numbers (Bottom of Page)"/>
        <w:docPartUnique/>
      </w:docPartObj>
    </w:sdtPr>
    <w:sdtEndPr/>
    <w:sdtContent>
      <w:p w14:paraId="6490C538" w14:textId="77777777" w:rsidR="00F666BD" w:rsidRDefault="00F666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FD9">
          <w:rPr>
            <w:noProof/>
          </w:rPr>
          <w:t>13</w:t>
        </w:r>
        <w:r>
          <w:fldChar w:fldCharType="end"/>
        </w:r>
      </w:p>
    </w:sdtContent>
  </w:sdt>
  <w:p w14:paraId="20EADB2C" w14:textId="77777777" w:rsidR="00E804B8" w:rsidRDefault="00E804B8" w:rsidP="001C78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390E" w14:textId="77777777" w:rsidR="00E07494" w:rsidRDefault="00E07494">
      <w:r>
        <w:separator/>
      </w:r>
    </w:p>
  </w:footnote>
  <w:footnote w:type="continuationSeparator" w:id="0">
    <w:p w14:paraId="36B98676" w14:textId="77777777" w:rsidR="00E07494" w:rsidRDefault="00E0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E4664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39D534D"/>
    <w:multiLevelType w:val="hybridMultilevel"/>
    <w:tmpl w:val="255EF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72CD8"/>
    <w:multiLevelType w:val="hybridMultilevel"/>
    <w:tmpl w:val="3990D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D1880"/>
    <w:multiLevelType w:val="hybridMultilevel"/>
    <w:tmpl w:val="2E46B3BA"/>
    <w:lvl w:ilvl="0" w:tplc="A19EAE34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60B32"/>
    <w:multiLevelType w:val="hybridMultilevel"/>
    <w:tmpl w:val="6DD606B4"/>
    <w:lvl w:ilvl="0" w:tplc="A19EAE34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666F3"/>
    <w:multiLevelType w:val="hybridMultilevel"/>
    <w:tmpl w:val="80C0CABE"/>
    <w:lvl w:ilvl="0" w:tplc="398635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01A44"/>
    <w:multiLevelType w:val="hybridMultilevel"/>
    <w:tmpl w:val="96523340"/>
    <w:lvl w:ilvl="0" w:tplc="A19EAE34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C780F"/>
    <w:multiLevelType w:val="hybridMultilevel"/>
    <w:tmpl w:val="55EA5ED4"/>
    <w:lvl w:ilvl="0" w:tplc="A19EAE34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85AD4"/>
    <w:multiLevelType w:val="hybridMultilevel"/>
    <w:tmpl w:val="951CD42E"/>
    <w:lvl w:ilvl="0" w:tplc="A19EAE34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A23B3"/>
    <w:multiLevelType w:val="hybridMultilevel"/>
    <w:tmpl w:val="A01CEDFC"/>
    <w:lvl w:ilvl="0" w:tplc="398635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D58AD"/>
    <w:multiLevelType w:val="hybridMultilevel"/>
    <w:tmpl w:val="579C8256"/>
    <w:lvl w:ilvl="0" w:tplc="A19EAE34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67CB3"/>
    <w:multiLevelType w:val="hybridMultilevel"/>
    <w:tmpl w:val="8212694A"/>
    <w:lvl w:ilvl="0" w:tplc="A19EAE34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9406D"/>
    <w:multiLevelType w:val="hybridMultilevel"/>
    <w:tmpl w:val="D1F66B22"/>
    <w:lvl w:ilvl="0" w:tplc="A19EAE34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525DA"/>
    <w:multiLevelType w:val="hybridMultilevel"/>
    <w:tmpl w:val="C1520726"/>
    <w:lvl w:ilvl="0" w:tplc="A19EAE34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B0026"/>
    <w:multiLevelType w:val="hybridMultilevel"/>
    <w:tmpl w:val="C3BCA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7626EF"/>
    <w:multiLevelType w:val="hybridMultilevel"/>
    <w:tmpl w:val="9496AFB4"/>
    <w:lvl w:ilvl="0" w:tplc="A19EAE34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72209"/>
    <w:multiLevelType w:val="hybridMultilevel"/>
    <w:tmpl w:val="E1DA26AE"/>
    <w:lvl w:ilvl="0" w:tplc="A19EAE34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4762C"/>
    <w:multiLevelType w:val="hybridMultilevel"/>
    <w:tmpl w:val="AF282E30"/>
    <w:lvl w:ilvl="0" w:tplc="A19EAE34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D19E2"/>
    <w:multiLevelType w:val="hybridMultilevel"/>
    <w:tmpl w:val="76BC6D52"/>
    <w:lvl w:ilvl="0" w:tplc="A19EAE34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12052"/>
    <w:multiLevelType w:val="hybridMultilevel"/>
    <w:tmpl w:val="4014A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2558"/>
    <w:multiLevelType w:val="hybridMultilevel"/>
    <w:tmpl w:val="C30C584E"/>
    <w:lvl w:ilvl="0" w:tplc="A19EAE34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609D1"/>
    <w:multiLevelType w:val="hybridMultilevel"/>
    <w:tmpl w:val="72F48DC6"/>
    <w:lvl w:ilvl="0" w:tplc="A19EAE34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5A4A47"/>
    <w:multiLevelType w:val="hybridMultilevel"/>
    <w:tmpl w:val="B4744DD6"/>
    <w:lvl w:ilvl="0" w:tplc="A19EAE34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10"/>
  </w:num>
  <w:num w:numId="8">
    <w:abstractNumId w:val="14"/>
  </w:num>
  <w:num w:numId="9">
    <w:abstractNumId w:val="17"/>
  </w:num>
  <w:num w:numId="10">
    <w:abstractNumId w:val="15"/>
  </w:num>
  <w:num w:numId="11">
    <w:abstractNumId w:val="25"/>
  </w:num>
  <w:num w:numId="12">
    <w:abstractNumId w:val="23"/>
  </w:num>
  <w:num w:numId="13">
    <w:abstractNumId w:val="11"/>
  </w:num>
  <w:num w:numId="14">
    <w:abstractNumId w:val="20"/>
  </w:num>
  <w:num w:numId="15">
    <w:abstractNumId w:val="13"/>
  </w:num>
  <w:num w:numId="16">
    <w:abstractNumId w:val="24"/>
  </w:num>
  <w:num w:numId="17">
    <w:abstractNumId w:val="27"/>
  </w:num>
  <w:num w:numId="18">
    <w:abstractNumId w:val="18"/>
  </w:num>
  <w:num w:numId="19">
    <w:abstractNumId w:val="28"/>
  </w:num>
  <w:num w:numId="20">
    <w:abstractNumId w:val="19"/>
  </w:num>
  <w:num w:numId="21">
    <w:abstractNumId w:val="22"/>
  </w:num>
  <w:num w:numId="22">
    <w:abstractNumId w:val="26"/>
  </w:num>
  <w:num w:numId="23">
    <w:abstractNumId w:val="16"/>
  </w:num>
  <w:num w:numId="24">
    <w:abstractNumId w:val="3"/>
  </w:num>
  <w:num w:numId="25">
    <w:abstractNumId w:val="4"/>
  </w:num>
  <w:num w:numId="26">
    <w:abstractNumId w:val="8"/>
  </w:num>
  <w:num w:numId="27">
    <w:abstractNumId w:val="7"/>
  </w:num>
  <w:num w:numId="28">
    <w:abstractNumId w:val="29"/>
  </w:num>
  <w:num w:numId="29">
    <w:abstractNumId w:val="21"/>
  </w:num>
  <w:num w:numId="30">
    <w:abstractNumId w:val="12"/>
  </w:num>
  <w:num w:numId="31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75"/>
    <w:rsid w:val="000000D8"/>
    <w:rsid w:val="000076DE"/>
    <w:rsid w:val="00025DA8"/>
    <w:rsid w:val="00041235"/>
    <w:rsid w:val="00043426"/>
    <w:rsid w:val="0005046B"/>
    <w:rsid w:val="000547A7"/>
    <w:rsid w:val="00055E39"/>
    <w:rsid w:val="00060CF8"/>
    <w:rsid w:val="000620E6"/>
    <w:rsid w:val="00063BCD"/>
    <w:rsid w:val="00080A51"/>
    <w:rsid w:val="000A15C3"/>
    <w:rsid w:val="000A2551"/>
    <w:rsid w:val="000A4897"/>
    <w:rsid w:val="000B7DAE"/>
    <w:rsid w:val="000C480B"/>
    <w:rsid w:val="000D2308"/>
    <w:rsid w:val="000D2902"/>
    <w:rsid w:val="00104E61"/>
    <w:rsid w:val="00140C44"/>
    <w:rsid w:val="001562D2"/>
    <w:rsid w:val="001635A1"/>
    <w:rsid w:val="00167585"/>
    <w:rsid w:val="00182A8B"/>
    <w:rsid w:val="001834A5"/>
    <w:rsid w:val="0019247A"/>
    <w:rsid w:val="001925B1"/>
    <w:rsid w:val="001A0781"/>
    <w:rsid w:val="001A1541"/>
    <w:rsid w:val="001A39B6"/>
    <w:rsid w:val="001C0A04"/>
    <w:rsid w:val="001C0A28"/>
    <w:rsid w:val="001C5A8C"/>
    <w:rsid w:val="001C78C6"/>
    <w:rsid w:val="001D24DC"/>
    <w:rsid w:val="001E16D7"/>
    <w:rsid w:val="001E34AB"/>
    <w:rsid w:val="001E4DE4"/>
    <w:rsid w:val="001F42EC"/>
    <w:rsid w:val="001F75DB"/>
    <w:rsid w:val="00207A71"/>
    <w:rsid w:val="002162A1"/>
    <w:rsid w:val="00224016"/>
    <w:rsid w:val="002311DE"/>
    <w:rsid w:val="0023310E"/>
    <w:rsid w:val="00243166"/>
    <w:rsid w:val="0024521B"/>
    <w:rsid w:val="002562BA"/>
    <w:rsid w:val="00277123"/>
    <w:rsid w:val="002804B8"/>
    <w:rsid w:val="002A5AD9"/>
    <w:rsid w:val="002D1925"/>
    <w:rsid w:val="002D4795"/>
    <w:rsid w:val="002F5C0D"/>
    <w:rsid w:val="002F7D0A"/>
    <w:rsid w:val="003122F6"/>
    <w:rsid w:val="00321A95"/>
    <w:rsid w:val="00350F2C"/>
    <w:rsid w:val="00357179"/>
    <w:rsid w:val="0036156C"/>
    <w:rsid w:val="00363A18"/>
    <w:rsid w:val="00372AB3"/>
    <w:rsid w:val="00380979"/>
    <w:rsid w:val="00386364"/>
    <w:rsid w:val="003A011C"/>
    <w:rsid w:val="003B5D7F"/>
    <w:rsid w:val="003B619E"/>
    <w:rsid w:val="003D286B"/>
    <w:rsid w:val="003D6F62"/>
    <w:rsid w:val="003E1BCA"/>
    <w:rsid w:val="003E1CC5"/>
    <w:rsid w:val="003E6075"/>
    <w:rsid w:val="0040187E"/>
    <w:rsid w:val="00406797"/>
    <w:rsid w:val="00407B54"/>
    <w:rsid w:val="004323F3"/>
    <w:rsid w:val="00432C47"/>
    <w:rsid w:val="0046089F"/>
    <w:rsid w:val="004774B4"/>
    <w:rsid w:val="00491A32"/>
    <w:rsid w:val="00492EB4"/>
    <w:rsid w:val="00495234"/>
    <w:rsid w:val="004D6879"/>
    <w:rsid w:val="004E4224"/>
    <w:rsid w:val="00510E78"/>
    <w:rsid w:val="00511EC0"/>
    <w:rsid w:val="0052674F"/>
    <w:rsid w:val="0053022F"/>
    <w:rsid w:val="00533B31"/>
    <w:rsid w:val="005436FD"/>
    <w:rsid w:val="00543FA8"/>
    <w:rsid w:val="00547406"/>
    <w:rsid w:val="00562F0B"/>
    <w:rsid w:val="00567F05"/>
    <w:rsid w:val="0057469E"/>
    <w:rsid w:val="005764C7"/>
    <w:rsid w:val="005A02BD"/>
    <w:rsid w:val="005B5669"/>
    <w:rsid w:val="005C7BD1"/>
    <w:rsid w:val="005D7163"/>
    <w:rsid w:val="005E2A05"/>
    <w:rsid w:val="00611116"/>
    <w:rsid w:val="00624385"/>
    <w:rsid w:val="00625A67"/>
    <w:rsid w:val="0065175F"/>
    <w:rsid w:val="00651BE7"/>
    <w:rsid w:val="00657450"/>
    <w:rsid w:val="00684404"/>
    <w:rsid w:val="00686E1B"/>
    <w:rsid w:val="00691CB5"/>
    <w:rsid w:val="00697D02"/>
    <w:rsid w:val="006A345E"/>
    <w:rsid w:val="006C35C0"/>
    <w:rsid w:val="006C4C98"/>
    <w:rsid w:val="006D05B7"/>
    <w:rsid w:val="006D6477"/>
    <w:rsid w:val="00705B0D"/>
    <w:rsid w:val="00720CFE"/>
    <w:rsid w:val="007308B0"/>
    <w:rsid w:val="00732005"/>
    <w:rsid w:val="007412FC"/>
    <w:rsid w:val="00746F55"/>
    <w:rsid w:val="00752957"/>
    <w:rsid w:val="007627E3"/>
    <w:rsid w:val="0077336B"/>
    <w:rsid w:val="007865CA"/>
    <w:rsid w:val="00792EEA"/>
    <w:rsid w:val="007970F5"/>
    <w:rsid w:val="007A036C"/>
    <w:rsid w:val="007B6087"/>
    <w:rsid w:val="007B64F2"/>
    <w:rsid w:val="007F0960"/>
    <w:rsid w:val="007F0D85"/>
    <w:rsid w:val="00800A52"/>
    <w:rsid w:val="00802B77"/>
    <w:rsid w:val="0082320C"/>
    <w:rsid w:val="00825BC9"/>
    <w:rsid w:val="00850C71"/>
    <w:rsid w:val="00853B98"/>
    <w:rsid w:val="00861449"/>
    <w:rsid w:val="00890371"/>
    <w:rsid w:val="00891977"/>
    <w:rsid w:val="0089680D"/>
    <w:rsid w:val="00897405"/>
    <w:rsid w:val="008A66E9"/>
    <w:rsid w:val="008C2E58"/>
    <w:rsid w:val="008C7FAA"/>
    <w:rsid w:val="008D2041"/>
    <w:rsid w:val="008F667A"/>
    <w:rsid w:val="009065EE"/>
    <w:rsid w:val="00915758"/>
    <w:rsid w:val="00923C52"/>
    <w:rsid w:val="009363F1"/>
    <w:rsid w:val="0094737F"/>
    <w:rsid w:val="00953830"/>
    <w:rsid w:val="00953E6B"/>
    <w:rsid w:val="00954016"/>
    <w:rsid w:val="00961BAC"/>
    <w:rsid w:val="00983A95"/>
    <w:rsid w:val="0098456B"/>
    <w:rsid w:val="00996AAF"/>
    <w:rsid w:val="009B4B91"/>
    <w:rsid w:val="009B5DD4"/>
    <w:rsid w:val="009C23E5"/>
    <w:rsid w:val="009C7611"/>
    <w:rsid w:val="009D0BF4"/>
    <w:rsid w:val="009F58F8"/>
    <w:rsid w:val="009F6552"/>
    <w:rsid w:val="009F6B8F"/>
    <w:rsid w:val="00A00CB9"/>
    <w:rsid w:val="00A225E4"/>
    <w:rsid w:val="00A409AD"/>
    <w:rsid w:val="00A440E6"/>
    <w:rsid w:val="00A44E32"/>
    <w:rsid w:val="00A4642A"/>
    <w:rsid w:val="00A6339B"/>
    <w:rsid w:val="00A64CED"/>
    <w:rsid w:val="00A76B2C"/>
    <w:rsid w:val="00A87D73"/>
    <w:rsid w:val="00A93994"/>
    <w:rsid w:val="00A95D8B"/>
    <w:rsid w:val="00A96287"/>
    <w:rsid w:val="00AA39EB"/>
    <w:rsid w:val="00AA6F25"/>
    <w:rsid w:val="00AC55F4"/>
    <w:rsid w:val="00AF02A3"/>
    <w:rsid w:val="00B105F7"/>
    <w:rsid w:val="00B16CBA"/>
    <w:rsid w:val="00B35D23"/>
    <w:rsid w:val="00B36AF5"/>
    <w:rsid w:val="00B36F21"/>
    <w:rsid w:val="00B37F4D"/>
    <w:rsid w:val="00B61EA3"/>
    <w:rsid w:val="00B7078F"/>
    <w:rsid w:val="00B86664"/>
    <w:rsid w:val="00B87B23"/>
    <w:rsid w:val="00BA2FD9"/>
    <w:rsid w:val="00BB694A"/>
    <w:rsid w:val="00BC2FED"/>
    <w:rsid w:val="00BC46E6"/>
    <w:rsid w:val="00BC5002"/>
    <w:rsid w:val="00BE053F"/>
    <w:rsid w:val="00BE06C4"/>
    <w:rsid w:val="00BE14FD"/>
    <w:rsid w:val="00BF3BF6"/>
    <w:rsid w:val="00C26DE6"/>
    <w:rsid w:val="00C36A7F"/>
    <w:rsid w:val="00C77840"/>
    <w:rsid w:val="00C8353E"/>
    <w:rsid w:val="00C92D78"/>
    <w:rsid w:val="00C97D33"/>
    <w:rsid w:val="00CA22BB"/>
    <w:rsid w:val="00CC0311"/>
    <w:rsid w:val="00CD4F77"/>
    <w:rsid w:val="00CF78A9"/>
    <w:rsid w:val="00D023D7"/>
    <w:rsid w:val="00D06986"/>
    <w:rsid w:val="00D12B38"/>
    <w:rsid w:val="00D226BC"/>
    <w:rsid w:val="00D26B97"/>
    <w:rsid w:val="00D30809"/>
    <w:rsid w:val="00D405D4"/>
    <w:rsid w:val="00D5428C"/>
    <w:rsid w:val="00D64CE0"/>
    <w:rsid w:val="00D80681"/>
    <w:rsid w:val="00D843D1"/>
    <w:rsid w:val="00D9248F"/>
    <w:rsid w:val="00DA01E5"/>
    <w:rsid w:val="00DA49F9"/>
    <w:rsid w:val="00DB295F"/>
    <w:rsid w:val="00E05571"/>
    <w:rsid w:val="00E07494"/>
    <w:rsid w:val="00E104A2"/>
    <w:rsid w:val="00E309CA"/>
    <w:rsid w:val="00E330CA"/>
    <w:rsid w:val="00E35300"/>
    <w:rsid w:val="00E736D9"/>
    <w:rsid w:val="00E74808"/>
    <w:rsid w:val="00E804B8"/>
    <w:rsid w:val="00E86514"/>
    <w:rsid w:val="00E867E1"/>
    <w:rsid w:val="00E878AD"/>
    <w:rsid w:val="00E90C8D"/>
    <w:rsid w:val="00EA2EC5"/>
    <w:rsid w:val="00EA74CD"/>
    <w:rsid w:val="00EA7D12"/>
    <w:rsid w:val="00EB09A4"/>
    <w:rsid w:val="00EB4B79"/>
    <w:rsid w:val="00EB5116"/>
    <w:rsid w:val="00EC03E8"/>
    <w:rsid w:val="00EC1D49"/>
    <w:rsid w:val="00EC70E1"/>
    <w:rsid w:val="00EE2248"/>
    <w:rsid w:val="00EF024A"/>
    <w:rsid w:val="00EF1BD1"/>
    <w:rsid w:val="00F0123A"/>
    <w:rsid w:val="00F03C35"/>
    <w:rsid w:val="00F4480C"/>
    <w:rsid w:val="00F620EC"/>
    <w:rsid w:val="00F64B60"/>
    <w:rsid w:val="00F666BD"/>
    <w:rsid w:val="00F67A0C"/>
    <w:rsid w:val="00F76962"/>
    <w:rsid w:val="00F777B6"/>
    <w:rsid w:val="00F87E15"/>
    <w:rsid w:val="00FB2431"/>
    <w:rsid w:val="00FB46B2"/>
    <w:rsid w:val="00FD1296"/>
    <w:rsid w:val="00FD6935"/>
    <w:rsid w:val="00FD7ECF"/>
    <w:rsid w:val="00FE0BAD"/>
    <w:rsid w:val="00FF0DEC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CD80F"/>
  <w15:docId w15:val="{3500CCAA-335C-4104-BC1D-F1D46E4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2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6BC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97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78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78C6"/>
  </w:style>
  <w:style w:type="paragraph" w:styleId="a6">
    <w:name w:val="Intense Quote"/>
    <w:basedOn w:val="a"/>
    <w:next w:val="a"/>
    <w:link w:val="a7"/>
    <w:uiPriority w:val="30"/>
    <w:qFormat/>
    <w:rsid w:val="00FF34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7">
    <w:name w:val="Выделенная цитата Знак"/>
    <w:link w:val="a6"/>
    <w:uiPriority w:val="30"/>
    <w:rsid w:val="00FF3469"/>
    <w:rPr>
      <w:b/>
      <w:bCs/>
      <w:i/>
      <w:iCs/>
      <w:color w:val="4F81BD"/>
      <w:sz w:val="24"/>
      <w:szCs w:val="24"/>
    </w:rPr>
  </w:style>
  <w:style w:type="paragraph" w:styleId="a8">
    <w:name w:val="List Paragraph"/>
    <w:basedOn w:val="a"/>
    <w:uiPriority w:val="34"/>
    <w:qFormat/>
    <w:rsid w:val="00AA6F25"/>
    <w:pPr>
      <w:ind w:left="720"/>
      <w:contextualSpacing/>
    </w:pPr>
  </w:style>
  <w:style w:type="paragraph" w:customStyle="1" w:styleId="c3">
    <w:name w:val="c3"/>
    <w:basedOn w:val="a"/>
    <w:rsid w:val="00802B77"/>
    <w:pPr>
      <w:spacing w:before="100" w:beforeAutospacing="1" w:after="100" w:afterAutospacing="1"/>
    </w:pPr>
  </w:style>
  <w:style w:type="character" w:customStyle="1" w:styleId="c6c15">
    <w:name w:val="c6 c15"/>
    <w:basedOn w:val="a0"/>
    <w:rsid w:val="00802B77"/>
  </w:style>
  <w:style w:type="paragraph" w:customStyle="1" w:styleId="c14">
    <w:name w:val="c14"/>
    <w:basedOn w:val="a"/>
    <w:rsid w:val="00802B77"/>
    <w:pPr>
      <w:spacing w:before="100" w:beforeAutospacing="1" w:after="100" w:afterAutospacing="1"/>
    </w:pPr>
  </w:style>
  <w:style w:type="character" w:customStyle="1" w:styleId="c1c12">
    <w:name w:val="c1 c12"/>
    <w:basedOn w:val="a0"/>
    <w:rsid w:val="00802B77"/>
  </w:style>
  <w:style w:type="character" w:customStyle="1" w:styleId="c1c6">
    <w:name w:val="c1 c6"/>
    <w:basedOn w:val="a0"/>
    <w:rsid w:val="00802B77"/>
  </w:style>
  <w:style w:type="character" w:customStyle="1" w:styleId="c1">
    <w:name w:val="c1"/>
    <w:basedOn w:val="a0"/>
    <w:rsid w:val="00802B77"/>
  </w:style>
  <w:style w:type="paragraph" w:styleId="a9">
    <w:name w:val="Normal (Web)"/>
    <w:basedOn w:val="a"/>
    <w:rsid w:val="00357179"/>
    <w:pPr>
      <w:spacing w:before="100" w:beforeAutospacing="1" w:after="100" w:afterAutospacing="1"/>
    </w:pPr>
  </w:style>
  <w:style w:type="character" w:styleId="aa">
    <w:name w:val="Emphasis"/>
    <w:qFormat/>
    <w:rsid w:val="00357179"/>
    <w:rPr>
      <w:i/>
      <w:iCs/>
    </w:rPr>
  </w:style>
  <w:style w:type="character" w:customStyle="1" w:styleId="apple-converted-space">
    <w:name w:val="apple-converted-space"/>
    <w:basedOn w:val="a0"/>
    <w:rsid w:val="00357179"/>
  </w:style>
  <w:style w:type="paragraph" w:styleId="ab">
    <w:name w:val="header"/>
    <w:basedOn w:val="a"/>
    <w:link w:val="ac"/>
    <w:uiPriority w:val="99"/>
    <w:rsid w:val="004E42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4224"/>
    <w:rPr>
      <w:sz w:val="24"/>
      <w:szCs w:val="24"/>
    </w:rPr>
  </w:style>
  <w:style w:type="table" w:styleId="ad">
    <w:name w:val="Table Grid"/>
    <w:basedOn w:val="a1"/>
    <w:rsid w:val="0073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226BC"/>
    <w:rPr>
      <w:b/>
      <w:bCs/>
      <w:sz w:val="24"/>
      <w:szCs w:val="24"/>
    </w:rPr>
  </w:style>
  <w:style w:type="paragraph" w:styleId="ae">
    <w:name w:val="Body Text Indent"/>
    <w:basedOn w:val="a"/>
    <w:link w:val="af"/>
    <w:rsid w:val="00D226BC"/>
    <w:pPr>
      <w:ind w:firstLine="540"/>
    </w:pPr>
  </w:style>
  <w:style w:type="character" w:customStyle="1" w:styleId="af">
    <w:name w:val="Основной текст с отступом Знак"/>
    <w:basedOn w:val="a0"/>
    <w:link w:val="ae"/>
    <w:rsid w:val="00D226BC"/>
    <w:rPr>
      <w:sz w:val="24"/>
      <w:szCs w:val="24"/>
    </w:rPr>
  </w:style>
  <w:style w:type="paragraph" w:styleId="af0">
    <w:name w:val="Body Text"/>
    <w:basedOn w:val="a"/>
    <w:link w:val="af1"/>
    <w:rsid w:val="00D226BC"/>
    <w:pPr>
      <w:spacing w:after="120"/>
    </w:pPr>
  </w:style>
  <w:style w:type="character" w:customStyle="1" w:styleId="af1">
    <w:name w:val="Основной текст Знак"/>
    <w:basedOn w:val="a0"/>
    <w:link w:val="af0"/>
    <w:rsid w:val="00D226BC"/>
    <w:rPr>
      <w:sz w:val="24"/>
      <w:szCs w:val="24"/>
    </w:rPr>
  </w:style>
  <w:style w:type="paragraph" w:customStyle="1" w:styleId="11">
    <w:name w:val="Знак1"/>
    <w:basedOn w:val="a"/>
    <w:rsid w:val="00D22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D226B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226BC"/>
    <w:rPr>
      <w:rFonts w:ascii="Calibri" w:hAnsi="Calibri"/>
      <w:sz w:val="16"/>
      <w:szCs w:val="16"/>
    </w:rPr>
  </w:style>
  <w:style w:type="paragraph" w:customStyle="1" w:styleId="msotitle3">
    <w:name w:val="msotitle3"/>
    <w:basedOn w:val="a"/>
    <w:rsid w:val="00D226BC"/>
    <w:rPr>
      <w:color w:val="3399FF"/>
      <w:sz w:val="48"/>
      <w:szCs w:val="48"/>
    </w:rPr>
  </w:style>
  <w:style w:type="paragraph" w:customStyle="1" w:styleId="FR1">
    <w:name w:val="FR1"/>
    <w:rsid w:val="00D226BC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character" w:customStyle="1" w:styleId="a4">
    <w:name w:val="Нижний колонтитул Знак"/>
    <w:link w:val="a3"/>
    <w:uiPriority w:val="99"/>
    <w:rsid w:val="00D226BC"/>
    <w:rPr>
      <w:sz w:val="24"/>
      <w:szCs w:val="24"/>
    </w:rPr>
  </w:style>
  <w:style w:type="character" w:customStyle="1" w:styleId="apple-style-span">
    <w:name w:val="apple-style-span"/>
    <w:basedOn w:val="a0"/>
    <w:rsid w:val="00D226BC"/>
  </w:style>
  <w:style w:type="paragraph" w:customStyle="1" w:styleId="12">
    <w:name w:val="Без интервала1"/>
    <w:rsid w:val="00D226BC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D226BC"/>
    <w:pPr>
      <w:spacing w:before="100" w:beforeAutospacing="1" w:after="115"/>
      <w:ind w:firstLine="706"/>
      <w:jc w:val="both"/>
    </w:pPr>
    <w:rPr>
      <w:color w:val="000000"/>
    </w:rPr>
  </w:style>
  <w:style w:type="character" w:styleId="af2">
    <w:name w:val="Hyperlink"/>
    <w:basedOn w:val="a0"/>
    <w:rsid w:val="00D226B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97D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footnote text"/>
    <w:basedOn w:val="a"/>
    <w:link w:val="af4"/>
    <w:rsid w:val="009B4B91"/>
    <w:pPr>
      <w:suppressAutoHyphens/>
    </w:pPr>
    <w:rPr>
      <w:rFonts w:eastAsia="Calibri" w:cs="Calibri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9B4B91"/>
    <w:rPr>
      <w:rFonts w:eastAsia="Calibri" w:cs="Calibri"/>
      <w:lang w:eastAsia="ar-SA"/>
    </w:rPr>
  </w:style>
  <w:style w:type="paragraph" w:styleId="af5">
    <w:name w:val="Balloon Text"/>
    <w:basedOn w:val="a"/>
    <w:link w:val="af6"/>
    <w:rsid w:val="00961BA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61BAC"/>
    <w:rPr>
      <w:rFonts w:ascii="Tahoma" w:hAnsi="Tahoma" w:cs="Tahoma"/>
      <w:sz w:val="16"/>
      <w:szCs w:val="16"/>
    </w:rPr>
  </w:style>
  <w:style w:type="character" w:customStyle="1" w:styleId="c4c14">
    <w:name w:val="c4 c14"/>
    <w:basedOn w:val="a0"/>
    <w:rsid w:val="00D0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authors/informatika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3E4E-5AE5-463D-B4D0-6C39C2DE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4382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</vt:lpstr>
    </vt:vector>
  </TitlesOfParts>
  <Company>Hous</Company>
  <LinksUpToDate>false</LinksUpToDate>
  <CharactersWithSpaces>29303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</dc:title>
  <dc:creator>Лисенков</dc:creator>
  <cp:lastModifiedBy>MACTEP</cp:lastModifiedBy>
  <cp:revision>2</cp:revision>
  <cp:lastPrinted>2022-12-08T18:53:00Z</cp:lastPrinted>
  <dcterms:created xsi:type="dcterms:W3CDTF">2022-12-08T19:04:00Z</dcterms:created>
  <dcterms:modified xsi:type="dcterms:W3CDTF">2022-12-08T19:04:00Z</dcterms:modified>
</cp:coreProperties>
</file>