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FD2A0" w14:textId="77777777" w:rsidR="00013389" w:rsidRDefault="00013389" w:rsidP="00CE0A0B">
      <w:pPr>
        <w:pStyle w:val="c34c33"/>
        <w:shd w:val="clear" w:color="auto" w:fill="FFFFFF"/>
        <w:spacing w:before="0" w:after="0"/>
        <w:jc w:val="center"/>
        <w:rPr>
          <w:rStyle w:val="c30"/>
          <w:b/>
          <w:color w:val="000000"/>
          <w:sz w:val="28"/>
          <w:szCs w:val="28"/>
        </w:rPr>
      </w:pPr>
      <w:r>
        <w:rPr>
          <w:noProof/>
        </w:rPr>
        <w:drawing>
          <wp:inline distT="0" distB="0" distL="0" distR="0" wp14:anchorId="0FB3FEAF" wp14:editId="5D1EF6D9">
            <wp:extent cx="5940425" cy="9031596"/>
            <wp:effectExtent l="0" t="0" r="3175"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off x="0" y="0"/>
                      <a:ext cx="5940425" cy="9031596"/>
                    </a:xfrm>
                    <a:prstGeom prst="rect">
                      <a:avLst/>
                    </a:prstGeom>
                  </pic:spPr>
                </pic:pic>
              </a:graphicData>
            </a:graphic>
          </wp:inline>
        </w:drawing>
      </w:r>
    </w:p>
    <w:p w14:paraId="1237489F" w14:textId="77777777" w:rsidR="00013389" w:rsidRDefault="00013389" w:rsidP="00CE0A0B">
      <w:pPr>
        <w:pStyle w:val="c34c33"/>
        <w:shd w:val="clear" w:color="auto" w:fill="FFFFFF"/>
        <w:spacing w:before="0" w:after="0"/>
        <w:jc w:val="center"/>
        <w:rPr>
          <w:rStyle w:val="c30"/>
          <w:b/>
          <w:color w:val="000000"/>
          <w:sz w:val="28"/>
          <w:szCs w:val="28"/>
        </w:rPr>
      </w:pPr>
    </w:p>
    <w:p w14:paraId="3F666023" w14:textId="68D0180B" w:rsidR="002248E9" w:rsidRDefault="002248E9" w:rsidP="00CE0A0B">
      <w:pPr>
        <w:pStyle w:val="c34c33"/>
        <w:shd w:val="clear" w:color="auto" w:fill="FFFFFF"/>
        <w:spacing w:before="0" w:after="0"/>
        <w:jc w:val="center"/>
      </w:pPr>
      <w:r>
        <w:rPr>
          <w:rStyle w:val="c30"/>
          <w:b/>
          <w:color w:val="000000"/>
          <w:sz w:val="28"/>
          <w:szCs w:val="28"/>
        </w:rPr>
        <w:lastRenderedPageBreak/>
        <w:t>Планируемые результаты освоения учебного предмета.</w:t>
      </w:r>
    </w:p>
    <w:p w14:paraId="5582E7FE" w14:textId="77777777" w:rsidR="002248E9" w:rsidRDefault="002248E9" w:rsidP="002248E9">
      <w:pPr>
        <w:pStyle w:val="c34c33"/>
        <w:shd w:val="clear" w:color="auto" w:fill="FFFFFF"/>
        <w:spacing w:before="0" w:after="0"/>
        <w:ind w:firstLine="710"/>
        <w:jc w:val="center"/>
      </w:pPr>
    </w:p>
    <w:p w14:paraId="1A0AEDD7" w14:textId="77777777" w:rsidR="002248E9" w:rsidRDefault="002248E9" w:rsidP="002248E9">
      <w:pPr>
        <w:pStyle w:val="c34c33"/>
        <w:shd w:val="clear" w:color="auto" w:fill="FFFFFF"/>
        <w:spacing w:before="0" w:after="0"/>
        <w:ind w:firstLine="710"/>
        <w:jc w:val="center"/>
      </w:pPr>
    </w:p>
    <w:p w14:paraId="30532088" w14:textId="77777777" w:rsidR="002248E9" w:rsidRDefault="002248E9" w:rsidP="002248E9">
      <w:pPr>
        <w:pStyle w:val="c34c33"/>
        <w:shd w:val="clear" w:color="auto" w:fill="FFFFFF"/>
        <w:spacing w:before="0" w:after="0"/>
        <w:ind w:firstLine="710"/>
        <w:jc w:val="both"/>
      </w:pPr>
      <w:r>
        <w:rPr>
          <w:rStyle w:val="c30"/>
          <w:color w:val="000000"/>
          <w:sz w:val="28"/>
          <w:szCs w:val="28"/>
        </w:rPr>
        <w:t>В результате изучения курса физики обучающиеся должны:</w:t>
      </w:r>
    </w:p>
    <w:p w14:paraId="0013C991" w14:textId="77777777" w:rsidR="002248E9" w:rsidRDefault="002248E9" w:rsidP="002248E9">
      <w:pPr>
        <w:pStyle w:val="c33c34"/>
        <w:shd w:val="clear" w:color="auto" w:fill="FFFFFF"/>
        <w:spacing w:before="0" w:after="0"/>
        <w:ind w:firstLine="710"/>
        <w:jc w:val="both"/>
      </w:pPr>
      <w:r>
        <w:rPr>
          <w:rStyle w:val="c30c53"/>
          <w:b/>
          <w:bCs/>
          <w:color w:val="000000"/>
          <w:sz w:val="28"/>
          <w:szCs w:val="28"/>
        </w:rPr>
        <w:t>знать/понимать:</w:t>
      </w:r>
    </w:p>
    <w:p w14:paraId="12287015" w14:textId="77777777" w:rsidR="002248E9" w:rsidRDefault="002248E9" w:rsidP="002248E9">
      <w:pPr>
        <w:numPr>
          <w:ilvl w:val="0"/>
          <w:numId w:val="3"/>
        </w:numPr>
        <w:shd w:val="clear" w:color="auto" w:fill="FFFFFF"/>
        <w:ind w:left="644"/>
        <w:jc w:val="both"/>
      </w:pPr>
      <w:r>
        <w:rPr>
          <w:rStyle w:val="c30c43c41"/>
          <w:iCs/>
          <w:color w:val="000000"/>
          <w:sz w:val="28"/>
          <w:szCs w:val="28"/>
        </w:rPr>
        <w:t>Смысл понятий</w:t>
      </w:r>
      <w:r>
        <w:rPr>
          <w:rStyle w:val="c30c41"/>
          <w:color w:val="000000"/>
          <w:sz w:val="28"/>
          <w:szCs w:val="28"/>
        </w:rPr>
        <w:t xml:space="preserve">: физическое явление, физический закон, гипотеза, </w:t>
      </w:r>
      <w:proofErr w:type="gramStart"/>
      <w:r>
        <w:rPr>
          <w:rStyle w:val="c30c41"/>
          <w:color w:val="000000"/>
          <w:sz w:val="28"/>
          <w:szCs w:val="28"/>
        </w:rPr>
        <w:t>теория,  вещество</w:t>
      </w:r>
      <w:proofErr w:type="gramEnd"/>
      <w:r>
        <w:rPr>
          <w:rStyle w:val="c30c41"/>
          <w:color w:val="000000"/>
          <w:sz w:val="28"/>
          <w:szCs w:val="28"/>
        </w:rPr>
        <w:t>, поле, взаимодействие, электромагнитное поле, волна, фотон, ионизирующее излучение, звезда, Вселенная;</w:t>
      </w:r>
    </w:p>
    <w:p w14:paraId="34609625" w14:textId="77777777" w:rsidR="002248E9" w:rsidRDefault="002248E9" w:rsidP="002248E9">
      <w:pPr>
        <w:numPr>
          <w:ilvl w:val="0"/>
          <w:numId w:val="3"/>
        </w:numPr>
        <w:shd w:val="clear" w:color="auto" w:fill="FFFFFF"/>
        <w:ind w:left="644"/>
        <w:jc w:val="both"/>
      </w:pPr>
      <w:r>
        <w:rPr>
          <w:rStyle w:val="c30c43c41"/>
          <w:iCs/>
          <w:color w:val="000000"/>
          <w:sz w:val="28"/>
          <w:szCs w:val="28"/>
        </w:rPr>
        <w:t xml:space="preserve">Смысл физических </w:t>
      </w:r>
      <w:proofErr w:type="gramStart"/>
      <w:r>
        <w:rPr>
          <w:rStyle w:val="c30c43c41"/>
          <w:iCs/>
          <w:color w:val="000000"/>
          <w:sz w:val="28"/>
          <w:szCs w:val="28"/>
        </w:rPr>
        <w:t>величин:</w:t>
      </w:r>
      <w:r>
        <w:rPr>
          <w:rStyle w:val="c30c41"/>
          <w:color w:val="000000"/>
          <w:sz w:val="28"/>
          <w:szCs w:val="28"/>
        </w:rPr>
        <w:t>  скорость</w:t>
      </w:r>
      <w:proofErr w:type="gramEnd"/>
      <w:r>
        <w:rPr>
          <w:rStyle w:val="c30c41"/>
          <w:color w:val="000000"/>
          <w:sz w:val="28"/>
          <w:szCs w:val="28"/>
        </w:rPr>
        <w:t>, ускорение, масса, элементарный электрический заряд, работа выхода, показатель преломления сред;</w:t>
      </w:r>
    </w:p>
    <w:p w14:paraId="786CD9A1" w14:textId="77777777" w:rsidR="002248E9" w:rsidRDefault="002248E9" w:rsidP="002248E9">
      <w:pPr>
        <w:numPr>
          <w:ilvl w:val="0"/>
          <w:numId w:val="3"/>
        </w:numPr>
        <w:shd w:val="clear" w:color="auto" w:fill="FFFFFF"/>
        <w:ind w:left="644"/>
        <w:jc w:val="both"/>
      </w:pPr>
      <w:r>
        <w:rPr>
          <w:rStyle w:val="c30c43c41"/>
          <w:iCs/>
          <w:color w:val="000000"/>
          <w:sz w:val="28"/>
          <w:szCs w:val="28"/>
        </w:rPr>
        <w:t xml:space="preserve">Смысл физических </w:t>
      </w:r>
      <w:proofErr w:type="gramStart"/>
      <w:r>
        <w:rPr>
          <w:rStyle w:val="c30c43c41"/>
          <w:iCs/>
          <w:color w:val="000000"/>
          <w:sz w:val="28"/>
          <w:szCs w:val="28"/>
        </w:rPr>
        <w:t>законов:</w:t>
      </w:r>
      <w:r>
        <w:rPr>
          <w:rStyle w:val="apple-converted-space"/>
          <w:iCs/>
          <w:color w:val="000000"/>
          <w:sz w:val="28"/>
          <w:szCs w:val="28"/>
        </w:rPr>
        <w:t> </w:t>
      </w:r>
      <w:r>
        <w:rPr>
          <w:rStyle w:val="c30c41"/>
          <w:color w:val="000000"/>
          <w:sz w:val="28"/>
          <w:szCs w:val="28"/>
        </w:rPr>
        <w:t> классической</w:t>
      </w:r>
      <w:proofErr w:type="gramEnd"/>
      <w:r>
        <w:rPr>
          <w:rStyle w:val="c30c41"/>
          <w:color w:val="000000"/>
          <w:sz w:val="28"/>
          <w:szCs w:val="28"/>
        </w:rPr>
        <w:t xml:space="preserve"> механики, электродинамики, фотоэффекта;</w:t>
      </w:r>
    </w:p>
    <w:p w14:paraId="02E5FB77" w14:textId="77777777" w:rsidR="002248E9" w:rsidRDefault="002248E9" w:rsidP="002248E9">
      <w:pPr>
        <w:numPr>
          <w:ilvl w:val="0"/>
          <w:numId w:val="3"/>
        </w:numPr>
        <w:shd w:val="clear" w:color="auto" w:fill="FFFFFF"/>
        <w:ind w:left="644"/>
        <w:jc w:val="both"/>
      </w:pPr>
      <w:r>
        <w:rPr>
          <w:rStyle w:val="c30c43c41"/>
          <w:iCs/>
          <w:color w:val="000000"/>
          <w:sz w:val="28"/>
          <w:szCs w:val="28"/>
        </w:rPr>
        <w:t xml:space="preserve">Вклад российских и </w:t>
      </w:r>
      <w:proofErr w:type="gramStart"/>
      <w:r>
        <w:rPr>
          <w:rStyle w:val="c30c43c41"/>
          <w:iCs/>
          <w:color w:val="000000"/>
          <w:sz w:val="28"/>
          <w:szCs w:val="28"/>
        </w:rPr>
        <w:t>зарубежных  ученых</w:t>
      </w:r>
      <w:proofErr w:type="gramEnd"/>
      <w:r>
        <w:rPr>
          <w:rStyle w:val="c30c43c41"/>
          <w:iCs/>
          <w:color w:val="000000"/>
          <w:sz w:val="28"/>
          <w:szCs w:val="28"/>
        </w:rPr>
        <w:t>,</w:t>
      </w:r>
      <w:r>
        <w:rPr>
          <w:rStyle w:val="apple-converted-space"/>
          <w:iCs/>
          <w:color w:val="000000"/>
          <w:sz w:val="28"/>
          <w:szCs w:val="28"/>
        </w:rPr>
        <w:t> </w:t>
      </w:r>
      <w:r>
        <w:rPr>
          <w:rStyle w:val="c30c41"/>
          <w:color w:val="000000"/>
          <w:sz w:val="28"/>
          <w:szCs w:val="28"/>
        </w:rPr>
        <w:t>оказавших наибольшее влияние на развитие физической науки;</w:t>
      </w:r>
    </w:p>
    <w:p w14:paraId="4BECAF04" w14:textId="77777777" w:rsidR="002248E9" w:rsidRDefault="002248E9" w:rsidP="002248E9">
      <w:pPr>
        <w:pStyle w:val="c34c33"/>
        <w:shd w:val="clear" w:color="auto" w:fill="FFFFFF"/>
        <w:spacing w:before="0" w:after="0"/>
        <w:ind w:firstLine="710"/>
        <w:jc w:val="both"/>
      </w:pPr>
      <w:r>
        <w:rPr>
          <w:rStyle w:val="c30c53"/>
          <w:b/>
          <w:bCs/>
          <w:color w:val="000000"/>
          <w:sz w:val="28"/>
          <w:szCs w:val="28"/>
        </w:rPr>
        <w:t>уметь:</w:t>
      </w:r>
    </w:p>
    <w:p w14:paraId="5202FB6E" w14:textId="77777777" w:rsidR="002248E9" w:rsidRDefault="002248E9" w:rsidP="002248E9">
      <w:pPr>
        <w:numPr>
          <w:ilvl w:val="0"/>
          <w:numId w:val="5"/>
        </w:numPr>
        <w:shd w:val="clear" w:color="auto" w:fill="FFFFFF"/>
        <w:ind w:left="644"/>
        <w:jc w:val="both"/>
      </w:pPr>
      <w:r>
        <w:rPr>
          <w:rStyle w:val="c30c43c41"/>
          <w:iCs/>
          <w:color w:val="000000"/>
          <w:sz w:val="28"/>
          <w:szCs w:val="28"/>
        </w:rPr>
        <w:t xml:space="preserve">Описывать и объяснять физические </w:t>
      </w:r>
      <w:proofErr w:type="gramStart"/>
      <w:r>
        <w:rPr>
          <w:rStyle w:val="c30c43c41"/>
          <w:iCs/>
          <w:color w:val="000000"/>
          <w:sz w:val="28"/>
          <w:szCs w:val="28"/>
        </w:rPr>
        <w:t>явления:  </w:t>
      </w:r>
      <w:r>
        <w:rPr>
          <w:rStyle w:val="c30c41"/>
          <w:color w:val="000000"/>
          <w:sz w:val="28"/>
          <w:szCs w:val="28"/>
        </w:rPr>
        <w:t>электромагнитной</w:t>
      </w:r>
      <w:proofErr w:type="gramEnd"/>
      <w:r>
        <w:rPr>
          <w:rStyle w:val="c30c41"/>
          <w:color w:val="000000"/>
          <w:sz w:val="28"/>
          <w:szCs w:val="28"/>
        </w:rPr>
        <w:t xml:space="preserve"> индукции, распространение электромагнитных волн,, волновые свойства света, излучение и поглощение света атомами, фотоэффект;</w:t>
      </w:r>
    </w:p>
    <w:p w14:paraId="577486AC" w14:textId="77777777" w:rsidR="002248E9" w:rsidRDefault="002248E9" w:rsidP="002248E9">
      <w:pPr>
        <w:numPr>
          <w:ilvl w:val="0"/>
          <w:numId w:val="5"/>
        </w:numPr>
        <w:shd w:val="clear" w:color="auto" w:fill="FFFFFF"/>
        <w:ind w:left="644"/>
        <w:jc w:val="both"/>
      </w:pPr>
      <w:r>
        <w:rPr>
          <w:rStyle w:val="c30c43c41"/>
          <w:iCs/>
          <w:color w:val="000000"/>
          <w:sz w:val="28"/>
          <w:szCs w:val="28"/>
        </w:rPr>
        <w:t>Отличать гипотезы от научных теорий;</w:t>
      </w:r>
    </w:p>
    <w:p w14:paraId="2C5F5AEA" w14:textId="77777777" w:rsidR="002248E9" w:rsidRDefault="002248E9" w:rsidP="002248E9">
      <w:pPr>
        <w:numPr>
          <w:ilvl w:val="0"/>
          <w:numId w:val="5"/>
        </w:numPr>
        <w:shd w:val="clear" w:color="auto" w:fill="FFFFFF"/>
        <w:ind w:left="644"/>
        <w:jc w:val="both"/>
      </w:pPr>
      <w:r>
        <w:rPr>
          <w:rStyle w:val="c30c41c43"/>
          <w:iCs/>
          <w:color w:val="000000"/>
          <w:sz w:val="28"/>
          <w:szCs w:val="28"/>
        </w:rPr>
        <w:t>Делать выводы на основе экспериментальных данных;</w:t>
      </w:r>
    </w:p>
    <w:p w14:paraId="612F8219" w14:textId="77777777" w:rsidR="002248E9" w:rsidRDefault="002248E9" w:rsidP="002248E9">
      <w:pPr>
        <w:numPr>
          <w:ilvl w:val="0"/>
          <w:numId w:val="5"/>
        </w:numPr>
        <w:shd w:val="clear" w:color="auto" w:fill="FFFFFF"/>
        <w:ind w:left="644"/>
        <w:jc w:val="both"/>
      </w:pPr>
      <w:r>
        <w:rPr>
          <w:rStyle w:val="c30c43c41"/>
          <w:iCs/>
          <w:color w:val="000000"/>
          <w:sz w:val="28"/>
          <w:szCs w:val="28"/>
        </w:rPr>
        <w:t>Приводить примеры, показывающие, что</w:t>
      </w:r>
      <w:r>
        <w:rPr>
          <w:rStyle w:val="apple-converted-space"/>
          <w:iCs/>
          <w:color w:val="000000"/>
          <w:sz w:val="28"/>
          <w:szCs w:val="28"/>
        </w:rPr>
        <w:t> </w:t>
      </w:r>
      <w:r>
        <w:rPr>
          <w:rStyle w:val="c30c41"/>
          <w:color w:val="000000"/>
          <w:sz w:val="28"/>
          <w:szCs w:val="28"/>
        </w:rPr>
        <w:t>наблюдение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не только известные явления природы и научные факты, но и предсказывать еще неизвестные явления;</w:t>
      </w:r>
    </w:p>
    <w:p w14:paraId="769ED0AC" w14:textId="77777777" w:rsidR="002248E9" w:rsidRDefault="002248E9" w:rsidP="002248E9">
      <w:pPr>
        <w:numPr>
          <w:ilvl w:val="0"/>
          <w:numId w:val="5"/>
        </w:numPr>
        <w:shd w:val="clear" w:color="auto" w:fill="FFFFFF"/>
        <w:jc w:val="both"/>
      </w:pPr>
      <w:r>
        <w:rPr>
          <w:rStyle w:val="c30c43c41"/>
          <w:iCs/>
          <w:color w:val="000000"/>
          <w:sz w:val="28"/>
          <w:szCs w:val="28"/>
        </w:rPr>
        <w:t>Воспринимать и на основе полученных знаний самостоятельно оценивать информацию</w:t>
      </w:r>
      <w:r>
        <w:rPr>
          <w:rStyle w:val="c30c41"/>
          <w:color w:val="000000"/>
          <w:sz w:val="28"/>
          <w:szCs w:val="28"/>
        </w:rPr>
        <w:t xml:space="preserve">, содержащуюся в сообщениях </w:t>
      </w:r>
      <w:proofErr w:type="gramStart"/>
      <w:r>
        <w:rPr>
          <w:rStyle w:val="c30c41"/>
          <w:color w:val="000000"/>
          <w:sz w:val="28"/>
          <w:szCs w:val="28"/>
        </w:rPr>
        <w:t>СМИ,  интернет</w:t>
      </w:r>
      <w:proofErr w:type="gramEnd"/>
      <w:r>
        <w:rPr>
          <w:rStyle w:val="c30c41"/>
          <w:color w:val="000000"/>
          <w:sz w:val="28"/>
          <w:szCs w:val="28"/>
        </w:rPr>
        <w:t>, научно-популярных статьях;</w:t>
      </w:r>
    </w:p>
    <w:p w14:paraId="45B83D49" w14:textId="77777777" w:rsidR="002248E9" w:rsidRDefault="002248E9" w:rsidP="002248E9">
      <w:pPr>
        <w:numPr>
          <w:ilvl w:val="0"/>
          <w:numId w:val="5"/>
        </w:numPr>
        <w:shd w:val="clear" w:color="auto" w:fill="FFFFFF"/>
        <w:jc w:val="both"/>
      </w:pPr>
      <w:r>
        <w:rPr>
          <w:rStyle w:val="c30c43c41"/>
          <w:iCs/>
          <w:color w:val="000000"/>
          <w:sz w:val="28"/>
          <w:szCs w:val="28"/>
        </w:rPr>
        <w:t xml:space="preserve">Использовать </w:t>
      </w:r>
      <w:proofErr w:type="gramStart"/>
      <w:r>
        <w:rPr>
          <w:rStyle w:val="c30c43c41"/>
          <w:iCs/>
          <w:color w:val="000000"/>
          <w:sz w:val="28"/>
          <w:szCs w:val="28"/>
        </w:rPr>
        <w:t>приобретенные  знания</w:t>
      </w:r>
      <w:proofErr w:type="gramEnd"/>
      <w:r>
        <w:rPr>
          <w:rStyle w:val="c30c43c41"/>
          <w:iCs/>
          <w:color w:val="000000"/>
          <w:sz w:val="28"/>
          <w:szCs w:val="28"/>
        </w:rPr>
        <w:t xml:space="preserve"> и умения в повседневной жизни.</w:t>
      </w:r>
    </w:p>
    <w:p w14:paraId="4813FB73" w14:textId="77777777" w:rsidR="002248E9" w:rsidRDefault="002248E9" w:rsidP="002248E9">
      <w:pPr>
        <w:rPr>
          <w:rFonts w:ascii="Calibri" w:hAnsi="Calibri" w:cs="Arial"/>
          <w:color w:val="000000"/>
          <w:sz w:val="28"/>
          <w:szCs w:val="28"/>
        </w:rPr>
      </w:pPr>
    </w:p>
    <w:p w14:paraId="41A25420" w14:textId="77777777" w:rsidR="002248E9" w:rsidRDefault="002248E9" w:rsidP="002248E9">
      <w:pPr>
        <w:rPr>
          <w:rFonts w:ascii="Calibri" w:hAnsi="Calibri" w:cs="Arial"/>
          <w:color w:val="000000"/>
          <w:sz w:val="28"/>
          <w:szCs w:val="28"/>
        </w:rPr>
      </w:pPr>
    </w:p>
    <w:p w14:paraId="0B82384E" w14:textId="77777777" w:rsidR="002248E9" w:rsidRDefault="002248E9" w:rsidP="002248E9">
      <w:pPr>
        <w:rPr>
          <w:rFonts w:ascii="Calibri" w:hAnsi="Calibri" w:cs="Arial"/>
          <w:color w:val="000000"/>
          <w:sz w:val="28"/>
          <w:szCs w:val="28"/>
        </w:rPr>
      </w:pPr>
    </w:p>
    <w:p w14:paraId="1DB6B24C" w14:textId="77777777" w:rsidR="002248E9" w:rsidRDefault="002248E9" w:rsidP="002248E9">
      <w:pPr>
        <w:rPr>
          <w:sz w:val="28"/>
          <w:szCs w:val="28"/>
        </w:rPr>
      </w:pPr>
    </w:p>
    <w:p w14:paraId="04E2DCAA" w14:textId="77777777" w:rsidR="002248E9" w:rsidRDefault="002248E9" w:rsidP="002248E9">
      <w:pPr>
        <w:rPr>
          <w:sz w:val="28"/>
          <w:szCs w:val="28"/>
        </w:rPr>
      </w:pPr>
    </w:p>
    <w:p w14:paraId="0E380B13" w14:textId="77777777" w:rsidR="002248E9" w:rsidRDefault="002248E9" w:rsidP="002248E9">
      <w:pPr>
        <w:rPr>
          <w:sz w:val="28"/>
          <w:szCs w:val="28"/>
        </w:rPr>
      </w:pPr>
    </w:p>
    <w:p w14:paraId="170D9CEA" w14:textId="77777777" w:rsidR="002248E9" w:rsidRDefault="002248E9" w:rsidP="002248E9"/>
    <w:p w14:paraId="00497BA7" w14:textId="77777777" w:rsidR="002248E9" w:rsidRDefault="002248E9" w:rsidP="002248E9"/>
    <w:p w14:paraId="1E196374" w14:textId="77777777" w:rsidR="002248E9" w:rsidRDefault="002248E9" w:rsidP="002248E9"/>
    <w:p w14:paraId="4F090BF1" w14:textId="77777777" w:rsidR="002248E9" w:rsidRDefault="002248E9" w:rsidP="002248E9"/>
    <w:p w14:paraId="291C0A9F" w14:textId="77777777" w:rsidR="002248E9" w:rsidRDefault="002248E9" w:rsidP="002248E9"/>
    <w:p w14:paraId="33D04915" w14:textId="77777777" w:rsidR="002248E9" w:rsidRDefault="002248E9" w:rsidP="002248E9"/>
    <w:p w14:paraId="589083DE" w14:textId="77777777" w:rsidR="002248E9" w:rsidRDefault="002248E9" w:rsidP="002248E9"/>
    <w:p w14:paraId="3B1FC24D" w14:textId="77777777" w:rsidR="002248E9" w:rsidRDefault="002248E9" w:rsidP="002248E9"/>
    <w:p w14:paraId="4C6DD7F8" w14:textId="77777777" w:rsidR="002248E9" w:rsidRDefault="002248E9" w:rsidP="002248E9"/>
    <w:p w14:paraId="066BF55A" w14:textId="4B094367" w:rsidR="002248E9" w:rsidRDefault="002248E9" w:rsidP="00CE0A0B">
      <w:pPr>
        <w:pStyle w:val="a4"/>
      </w:pPr>
    </w:p>
    <w:p w14:paraId="76B03926" w14:textId="77777777" w:rsidR="002248E9" w:rsidRDefault="002248E9" w:rsidP="002248E9">
      <w:pPr>
        <w:pStyle w:val="a4"/>
        <w:jc w:val="center"/>
      </w:pPr>
      <w:r>
        <w:rPr>
          <w:rFonts w:ascii="Tahoma" w:eastAsia="Tahoma" w:hAnsi="Tahoma" w:cs="Tahoma"/>
          <w:b/>
          <w:bCs/>
          <w:color w:val="000000"/>
          <w:sz w:val="28"/>
          <w:szCs w:val="28"/>
        </w:rPr>
        <w:lastRenderedPageBreak/>
        <w:t xml:space="preserve"> </w:t>
      </w:r>
      <w:r>
        <w:rPr>
          <w:rFonts w:ascii="Tahoma" w:hAnsi="Tahoma" w:cs="Tahoma"/>
          <w:b/>
          <w:bCs/>
          <w:color w:val="000000"/>
          <w:sz w:val="28"/>
          <w:szCs w:val="28"/>
        </w:rPr>
        <w:t xml:space="preserve">Содержание учебного предмета </w:t>
      </w:r>
    </w:p>
    <w:p w14:paraId="618D58E2" w14:textId="77777777" w:rsidR="002248E9" w:rsidRDefault="002248E9" w:rsidP="002248E9">
      <w:pPr>
        <w:pStyle w:val="a4"/>
        <w:jc w:val="center"/>
      </w:pPr>
      <w:r>
        <w:rPr>
          <w:rFonts w:ascii="Tahoma" w:hAnsi="Tahoma" w:cs="Tahoma"/>
          <w:color w:val="000000"/>
          <w:sz w:val="28"/>
          <w:szCs w:val="28"/>
        </w:rPr>
        <w:t>10 класс</w:t>
      </w:r>
    </w:p>
    <w:p w14:paraId="0697B1E4" w14:textId="77777777" w:rsidR="002248E9" w:rsidRDefault="002248E9" w:rsidP="002248E9">
      <w:pPr>
        <w:pStyle w:val="a4"/>
        <w:jc w:val="center"/>
      </w:pPr>
      <w:r>
        <w:rPr>
          <w:b/>
          <w:bCs/>
          <w:color w:val="000000"/>
          <w:sz w:val="28"/>
          <w:szCs w:val="28"/>
          <w:shd w:val="clear" w:color="auto" w:fill="FFFFFF"/>
          <w:lang w:val="en-US"/>
        </w:rPr>
        <w:t>I</w:t>
      </w:r>
      <w:r>
        <w:rPr>
          <w:b/>
          <w:bCs/>
          <w:color w:val="000000"/>
          <w:sz w:val="28"/>
          <w:szCs w:val="28"/>
          <w:shd w:val="clear" w:color="auto" w:fill="FFFFFF"/>
        </w:rPr>
        <w:t>. Механика (23 часа)</w:t>
      </w:r>
    </w:p>
    <w:p w14:paraId="04903EDD" w14:textId="77777777" w:rsidR="002248E9" w:rsidRDefault="002248E9" w:rsidP="002248E9">
      <w:pPr>
        <w:pStyle w:val="a4"/>
        <w:jc w:val="center"/>
      </w:pPr>
      <w:r>
        <w:rPr>
          <w:b/>
          <w:bCs/>
          <w:iCs/>
          <w:color w:val="000000"/>
          <w:sz w:val="28"/>
          <w:szCs w:val="28"/>
          <w:shd w:val="clear" w:color="auto" w:fill="FFFFFF"/>
        </w:rPr>
        <w:t>Кинематика (8 часов)</w:t>
      </w:r>
    </w:p>
    <w:p w14:paraId="2CC85F41" w14:textId="77777777" w:rsidR="002248E9" w:rsidRDefault="002248E9" w:rsidP="002248E9">
      <w:pPr>
        <w:pStyle w:val="a4"/>
      </w:pPr>
      <w:r>
        <w:rPr>
          <w:color w:val="000000"/>
          <w:sz w:val="28"/>
          <w:szCs w:val="28"/>
        </w:rPr>
        <w:t>Что изучает физика. Физические явления. Наблюдения и опыт. Научное мировоззрение. Механическое движение, виды движений, его характеристики.</w:t>
      </w:r>
      <w:r>
        <w:rPr>
          <w:rStyle w:val="apple-converted-space"/>
          <w:color w:val="000000"/>
          <w:sz w:val="28"/>
          <w:szCs w:val="28"/>
        </w:rPr>
        <w:t> </w:t>
      </w:r>
      <w:r>
        <w:rPr>
          <w:iCs/>
          <w:color w:val="000000"/>
          <w:sz w:val="28"/>
          <w:szCs w:val="28"/>
        </w:rPr>
        <w:t>Равномерное движение тел.</w:t>
      </w:r>
      <w:r>
        <w:rPr>
          <w:rStyle w:val="apple-converted-space"/>
          <w:iCs/>
          <w:color w:val="000000"/>
          <w:sz w:val="28"/>
          <w:szCs w:val="28"/>
        </w:rPr>
        <w:t> </w:t>
      </w:r>
      <w:r>
        <w:rPr>
          <w:color w:val="000000"/>
          <w:sz w:val="28"/>
          <w:szCs w:val="28"/>
        </w:rPr>
        <w:t>Скорость.</w:t>
      </w:r>
      <w:r>
        <w:rPr>
          <w:rStyle w:val="apple-converted-space"/>
          <w:iCs/>
          <w:color w:val="000000"/>
          <w:sz w:val="28"/>
          <w:szCs w:val="28"/>
        </w:rPr>
        <w:t> </w:t>
      </w:r>
      <w:r>
        <w:rPr>
          <w:iCs/>
          <w:color w:val="000000"/>
          <w:sz w:val="28"/>
          <w:szCs w:val="28"/>
        </w:rPr>
        <w:t>Уравнение равномерного движения. Графики прямолинейного движения.</w:t>
      </w:r>
      <w:r>
        <w:rPr>
          <w:rStyle w:val="apple-converted-space"/>
          <w:color w:val="000000"/>
          <w:sz w:val="28"/>
          <w:szCs w:val="28"/>
        </w:rPr>
        <w:t> </w:t>
      </w:r>
      <w:r>
        <w:rPr>
          <w:iCs/>
          <w:color w:val="000000"/>
          <w:sz w:val="28"/>
          <w:szCs w:val="28"/>
        </w:rPr>
        <w:t>Скорость при неравномерном движении</w:t>
      </w:r>
      <w:r>
        <w:rPr>
          <w:color w:val="000000"/>
          <w:sz w:val="28"/>
          <w:szCs w:val="28"/>
        </w:rPr>
        <w:t>. Прямолинейное равноускоренное движение.</w:t>
      </w:r>
      <w:r>
        <w:rPr>
          <w:rStyle w:val="apple-converted-space"/>
          <w:color w:val="000000"/>
          <w:sz w:val="28"/>
          <w:szCs w:val="28"/>
        </w:rPr>
        <w:t> </w:t>
      </w:r>
      <w:r>
        <w:rPr>
          <w:iCs/>
          <w:color w:val="000000"/>
          <w:sz w:val="28"/>
          <w:szCs w:val="28"/>
        </w:rPr>
        <w:t>Движение тел. Поступательное движение. Материальная точка.</w:t>
      </w:r>
    </w:p>
    <w:p w14:paraId="1DFB1895" w14:textId="77777777" w:rsidR="002248E9" w:rsidRDefault="002248E9" w:rsidP="002248E9">
      <w:pPr>
        <w:pStyle w:val="a4"/>
        <w:jc w:val="center"/>
      </w:pPr>
      <w:r>
        <w:rPr>
          <w:rFonts w:ascii="Tahoma" w:hAnsi="Tahoma" w:cs="Tahoma"/>
          <w:b/>
          <w:color w:val="000000"/>
        </w:rPr>
        <w:t>Динамика и силы в природе (8 часов)</w:t>
      </w:r>
    </w:p>
    <w:p w14:paraId="44EAC90C" w14:textId="77777777" w:rsidR="002248E9" w:rsidRDefault="002248E9" w:rsidP="002248E9">
      <w:pPr>
        <w:pStyle w:val="a4"/>
      </w:pPr>
      <w:r>
        <w:rPr>
          <w:iCs/>
          <w:color w:val="000000"/>
          <w:sz w:val="28"/>
          <w:szCs w:val="28"/>
        </w:rPr>
        <w:t>Взаимодействие тел в природе. Явление инерции.</w:t>
      </w:r>
      <w:r>
        <w:rPr>
          <w:rStyle w:val="apple-converted-space"/>
          <w:iCs/>
          <w:color w:val="000000"/>
          <w:sz w:val="28"/>
          <w:szCs w:val="28"/>
        </w:rPr>
        <w:t> </w:t>
      </w:r>
      <w:r>
        <w:rPr>
          <w:iCs/>
          <w:color w:val="000000"/>
          <w:sz w:val="28"/>
          <w:szCs w:val="28"/>
        </w:rPr>
        <w:t>I</w:t>
      </w:r>
      <w:r>
        <w:rPr>
          <w:rStyle w:val="apple-converted-space"/>
          <w:iCs/>
          <w:color w:val="000000"/>
          <w:sz w:val="28"/>
          <w:szCs w:val="28"/>
        </w:rPr>
        <w:t> </w:t>
      </w:r>
      <w:r>
        <w:rPr>
          <w:iCs/>
          <w:color w:val="000000"/>
          <w:sz w:val="28"/>
          <w:szCs w:val="28"/>
        </w:rPr>
        <w:t>закон Ньютона. Инерциальные системы отсчета.</w:t>
      </w:r>
      <w:r>
        <w:rPr>
          <w:rStyle w:val="apple-converted-space"/>
          <w:iCs/>
          <w:color w:val="000000"/>
          <w:sz w:val="28"/>
          <w:szCs w:val="28"/>
        </w:rPr>
        <w:t> </w:t>
      </w:r>
      <w:r>
        <w:rPr>
          <w:iCs/>
          <w:color w:val="000000"/>
          <w:sz w:val="28"/>
          <w:szCs w:val="28"/>
        </w:rPr>
        <w:t>Понятие силы – как меры взаимодействия тел.</w:t>
      </w:r>
      <w:r>
        <w:rPr>
          <w:rStyle w:val="apple-converted-space"/>
          <w:iCs/>
          <w:color w:val="000000"/>
          <w:sz w:val="28"/>
          <w:szCs w:val="28"/>
        </w:rPr>
        <w:t> </w:t>
      </w:r>
      <w:r>
        <w:rPr>
          <w:iCs/>
          <w:color w:val="000000"/>
          <w:sz w:val="28"/>
          <w:szCs w:val="28"/>
        </w:rPr>
        <w:t>II</w:t>
      </w:r>
      <w:r>
        <w:rPr>
          <w:rStyle w:val="apple-converted-space"/>
          <w:iCs/>
          <w:color w:val="000000"/>
          <w:sz w:val="28"/>
          <w:szCs w:val="28"/>
        </w:rPr>
        <w:t> </w:t>
      </w:r>
      <w:r>
        <w:rPr>
          <w:iCs/>
          <w:color w:val="000000"/>
          <w:sz w:val="28"/>
          <w:szCs w:val="28"/>
        </w:rPr>
        <w:t>закон Ньютона. III закон Ньютона</w:t>
      </w:r>
      <w:r>
        <w:rPr>
          <w:color w:val="000000"/>
          <w:sz w:val="28"/>
          <w:szCs w:val="28"/>
        </w:rPr>
        <w:t>. Принцип относительности Галилея.</w:t>
      </w:r>
      <w:r>
        <w:rPr>
          <w:rStyle w:val="apple-converted-space"/>
          <w:color w:val="000000"/>
          <w:sz w:val="28"/>
          <w:szCs w:val="28"/>
        </w:rPr>
        <w:t> </w:t>
      </w:r>
      <w:r>
        <w:rPr>
          <w:iCs/>
          <w:color w:val="000000"/>
          <w:sz w:val="28"/>
          <w:szCs w:val="28"/>
        </w:rPr>
        <w:t>Явление тяготения. Гравитационные силы</w:t>
      </w:r>
      <w:r>
        <w:rPr>
          <w:color w:val="000000"/>
          <w:sz w:val="28"/>
          <w:szCs w:val="28"/>
        </w:rPr>
        <w:t xml:space="preserve">. Закон всемирного тяготения. Первая космическая скорость. </w:t>
      </w:r>
      <w:r>
        <w:rPr>
          <w:iCs/>
          <w:color w:val="000000"/>
          <w:sz w:val="28"/>
          <w:szCs w:val="28"/>
        </w:rPr>
        <w:t>Вес тела. Невесомость и перегрузки</w:t>
      </w:r>
      <w:r>
        <w:rPr>
          <w:color w:val="000000"/>
          <w:sz w:val="28"/>
          <w:szCs w:val="28"/>
        </w:rPr>
        <w:t>.</w:t>
      </w:r>
      <w:r>
        <w:rPr>
          <w:rStyle w:val="apple-converted-space"/>
          <w:color w:val="000000"/>
          <w:sz w:val="28"/>
          <w:szCs w:val="28"/>
        </w:rPr>
        <w:t> </w:t>
      </w:r>
      <w:r>
        <w:rPr>
          <w:iCs/>
          <w:color w:val="000000"/>
          <w:sz w:val="28"/>
          <w:szCs w:val="28"/>
        </w:rPr>
        <w:t>Деформация и сила упругости. Закон Гука. Силы трения</w:t>
      </w:r>
      <w:r>
        <w:rPr>
          <w:color w:val="000000"/>
          <w:sz w:val="28"/>
          <w:szCs w:val="28"/>
        </w:rPr>
        <w:t>.</w:t>
      </w:r>
    </w:p>
    <w:p w14:paraId="7E2F9EAF" w14:textId="77777777" w:rsidR="002248E9" w:rsidRDefault="002248E9" w:rsidP="002248E9">
      <w:pPr>
        <w:pStyle w:val="a4"/>
        <w:jc w:val="center"/>
      </w:pPr>
      <w:r>
        <w:rPr>
          <w:b/>
          <w:bCs/>
          <w:iCs/>
          <w:color w:val="000000"/>
          <w:sz w:val="28"/>
          <w:szCs w:val="28"/>
          <w:shd w:val="clear" w:color="auto" w:fill="FFFFFF"/>
        </w:rPr>
        <w:t xml:space="preserve">Законы сохранения в механике. </w:t>
      </w:r>
      <w:proofErr w:type="gramStart"/>
      <w:r>
        <w:rPr>
          <w:b/>
          <w:bCs/>
          <w:iCs/>
          <w:color w:val="000000"/>
          <w:sz w:val="28"/>
          <w:szCs w:val="28"/>
          <w:shd w:val="clear" w:color="auto" w:fill="FFFFFF"/>
        </w:rPr>
        <w:t>Статика( 7</w:t>
      </w:r>
      <w:proofErr w:type="gramEnd"/>
      <w:r>
        <w:rPr>
          <w:b/>
          <w:bCs/>
          <w:iCs/>
          <w:color w:val="000000"/>
          <w:sz w:val="28"/>
          <w:szCs w:val="28"/>
          <w:shd w:val="clear" w:color="auto" w:fill="FFFFFF"/>
        </w:rPr>
        <w:t xml:space="preserve"> часов)</w:t>
      </w:r>
    </w:p>
    <w:p w14:paraId="03E78ACD" w14:textId="77777777" w:rsidR="002248E9" w:rsidRDefault="002248E9" w:rsidP="002248E9">
      <w:pPr>
        <w:pStyle w:val="a4"/>
      </w:pPr>
      <w:r>
        <w:rPr>
          <w:rStyle w:val="apple-converted-space"/>
          <w:color w:val="000000"/>
          <w:sz w:val="28"/>
          <w:szCs w:val="28"/>
        </w:rPr>
        <w:t> </w:t>
      </w:r>
      <w:r>
        <w:rPr>
          <w:color w:val="000000"/>
          <w:sz w:val="28"/>
          <w:szCs w:val="28"/>
        </w:rPr>
        <w:t>Импульс тела и импульс силы. Закон сохранения импульса.</w:t>
      </w:r>
      <w:r>
        <w:rPr>
          <w:rStyle w:val="apple-converted-space"/>
          <w:color w:val="000000"/>
          <w:sz w:val="28"/>
          <w:szCs w:val="28"/>
        </w:rPr>
        <w:t> </w:t>
      </w:r>
      <w:r>
        <w:rPr>
          <w:iCs/>
          <w:color w:val="000000"/>
          <w:sz w:val="28"/>
          <w:szCs w:val="28"/>
        </w:rPr>
        <w:t>Реактивное движение</w:t>
      </w:r>
      <w:r>
        <w:rPr>
          <w:color w:val="000000"/>
          <w:sz w:val="28"/>
          <w:szCs w:val="28"/>
        </w:rPr>
        <w:t>. Работа силы. Механическая энергия тела (потенциальная и кинетическая). Закон сохранения и превращения энергии в механики.</w:t>
      </w:r>
    </w:p>
    <w:p w14:paraId="64C48B40" w14:textId="77777777" w:rsidR="002248E9" w:rsidRDefault="002248E9" w:rsidP="002248E9">
      <w:pPr>
        <w:pStyle w:val="a4"/>
      </w:pPr>
      <w:r>
        <w:rPr>
          <w:i/>
          <w:iCs/>
          <w:color w:val="000000"/>
          <w:sz w:val="28"/>
          <w:szCs w:val="28"/>
        </w:rPr>
        <w:t>Лабораторная работа №1</w:t>
      </w:r>
      <w:r>
        <w:rPr>
          <w:rStyle w:val="apple-converted-space"/>
          <w:color w:val="000000"/>
          <w:sz w:val="28"/>
          <w:szCs w:val="28"/>
        </w:rPr>
        <w:t> </w:t>
      </w:r>
      <w:r>
        <w:rPr>
          <w:color w:val="000000"/>
          <w:sz w:val="28"/>
          <w:szCs w:val="28"/>
        </w:rPr>
        <w:t>«Изучение закона сохранения механической энергии».</w:t>
      </w:r>
      <w:r>
        <w:rPr>
          <w:b/>
          <w:bCs/>
          <w:color w:val="000000"/>
          <w:shd w:val="clear" w:color="auto" w:fill="FFFFFF"/>
        </w:rPr>
        <w:t xml:space="preserve"> </w:t>
      </w:r>
    </w:p>
    <w:p w14:paraId="631EF99A" w14:textId="77777777" w:rsidR="002248E9" w:rsidRDefault="002248E9" w:rsidP="002248E9">
      <w:pPr>
        <w:pStyle w:val="a4"/>
        <w:jc w:val="center"/>
      </w:pPr>
      <w:r>
        <w:rPr>
          <w:b/>
          <w:bCs/>
          <w:color w:val="000000"/>
          <w:sz w:val="28"/>
          <w:szCs w:val="28"/>
          <w:shd w:val="clear" w:color="auto" w:fill="FFFFFF"/>
          <w:lang w:val="en-US"/>
        </w:rPr>
        <w:t>II</w:t>
      </w:r>
      <w:r>
        <w:rPr>
          <w:b/>
          <w:bCs/>
          <w:color w:val="000000"/>
          <w:sz w:val="28"/>
          <w:szCs w:val="28"/>
          <w:shd w:val="clear" w:color="auto" w:fill="FFFFFF"/>
        </w:rPr>
        <w:t>. Молекулярная физика. Термодинамика (21 час)</w:t>
      </w:r>
    </w:p>
    <w:p w14:paraId="365A839B" w14:textId="77777777" w:rsidR="002248E9" w:rsidRDefault="002248E9" w:rsidP="002248E9">
      <w:pPr>
        <w:pStyle w:val="a4"/>
      </w:pPr>
      <w:r>
        <w:rPr>
          <w:color w:val="000000"/>
          <w:sz w:val="28"/>
          <w:szCs w:val="28"/>
        </w:rPr>
        <w:t>Строение вещества. Молекула. Основные положения молекулярно-кинетической теории строения вещества. Экспериментальное доказательство основных положений теории.</w:t>
      </w:r>
      <w:r>
        <w:rPr>
          <w:rStyle w:val="apple-converted-space"/>
          <w:color w:val="000000"/>
          <w:sz w:val="28"/>
          <w:szCs w:val="28"/>
        </w:rPr>
        <w:t> </w:t>
      </w:r>
      <w:r>
        <w:rPr>
          <w:iCs/>
          <w:color w:val="000000"/>
          <w:sz w:val="28"/>
          <w:szCs w:val="28"/>
        </w:rPr>
        <w:t>Броуновское движение. Масса молекул. Количество вещества</w:t>
      </w:r>
      <w:r>
        <w:rPr>
          <w:color w:val="000000"/>
          <w:sz w:val="28"/>
          <w:szCs w:val="28"/>
        </w:rPr>
        <w:t>. Строение газообразных, жидких и твердых тел. Идеальный газ в молекулярно-кинетической теории.</w:t>
      </w:r>
      <w:r>
        <w:rPr>
          <w:rStyle w:val="apple-converted-space"/>
          <w:color w:val="000000"/>
          <w:sz w:val="28"/>
          <w:szCs w:val="28"/>
        </w:rPr>
        <w:t> </w:t>
      </w:r>
      <w:r>
        <w:rPr>
          <w:iCs/>
          <w:color w:val="000000"/>
          <w:sz w:val="28"/>
          <w:szCs w:val="28"/>
        </w:rPr>
        <w:t>Среднее значение квадрата скорости молекул.</w:t>
      </w:r>
      <w:r>
        <w:rPr>
          <w:rStyle w:val="apple-converted-space"/>
          <w:iCs/>
          <w:color w:val="000000"/>
          <w:sz w:val="28"/>
          <w:szCs w:val="28"/>
        </w:rPr>
        <w:t> </w:t>
      </w:r>
      <w:r>
        <w:rPr>
          <w:iCs/>
          <w:color w:val="000000"/>
          <w:sz w:val="28"/>
          <w:szCs w:val="28"/>
        </w:rPr>
        <w:t>Основное уравнение молекулярно-кинетической теории.</w:t>
      </w:r>
      <w:r>
        <w:rPr>
          <w:rStyle w:val="apple-converted-space"/>
          <w:iCs/>
          <w:color w:val="000000"/>
          <w:sz w:val="28"/>
          <w:szCs w:val="28"/>
        </w:rPr>
        <w:t> </w:t>
      </w:r>
      <w:r>
        <w:rPr>
          <w:iCs/>
          <w:color w:val="000000"/>
          <w:sz w:val="28"/>
          <w:szCs w:val="28"/>
        </w:rPr>
        <w:t>Температура и тепловое равновесие. Абсолютная температура</w:t>
      </w:r>
      <w:r>
        <w:rPr>
          <w:i/>
          <w:iCs/>
          <w:color w:val="000000"/>
          <w:sz w:val="28"/>
          <w:szCs w:val="28"/>
        </w:rPr>
        <w:t xml:space="preserve">. </w:t>
      </w:r>
      <w:r>
        <w:rPr>
          <w:iCs/>
          <w:color w:val="000000"/>
          <w:sz w:val="28"/>
          <w:szCs w:val="28"/>
        </w:rPr>
        <w:t>Температура - мера средней кинетической энергии. Измерение скорости молекул. Основные макропараметры газа</w:t>
      </w:r>
      <w:r>
        <w:rPr>
          <w:color w:val="000000"/>
          <w:sz w:val="28"/>
          <w:szCs w:val="28"/>
        </w:rPr>
        <w:t>. Уравнение состояния идеального газа.</w:t>
      </w:r>
      <w:r>
        <w:rPr>
          <w:rStyle w:val="apple-converted-space"/>
          <w:color w:val="000000"/>
          <w:sz w:val="28"/>
          <w:szCs w:val="28"/>
        </w:rPr>
        <w:t> </w:t>
      </w:r>
      <w:r>
        <w:rPr>
          <w:iCs/>
          <w:color w:val="000000"/>
          <w:sz w:val="28"/>
          <w:szCs w:val="28"/>
        </w:rPr>
        <w:t>Газовые законы.</w:t>
      </w:r>
      <w:r>
        <w:rPr>
          <w:rStyle w:val="apple-converted-space"/>
          <w:iCs/>
          <w:color w:val="000000"/>
          <w:sz w:val="28"/>
          <w:szCs w:val="28"/>
        </w:rPr>
        <w:t> </w:t>
      </w:r>
      <w:r>
        <w:rPr>
          <w:iCs/>
          <w:color w:val="000000"/>
          <w:sz w:val="28"/>
          <w:szCs w:val="28"/>
        </w:rPr>
        <w:t xml:space="preserve">Зависимость давления насыщенного пара от температуры. Кипение. Влажность воздуха и ее измерение. Кристаллические </w:t>
      </w:r>
      <w:r>
        <w:rPr>
          <w:iCs/>
          <w:color w:val="000000"/>
          <w:sz w:val="28"/>
          <w:szCs w:val="28"/>
        </w:rPr>
        <w:lastRenderedPageBreak/>
        <w:t>и аморфные тела</w:t>
      </w:r>
      <w:r>
        <w:rPr>
          <w:rFonts w:ascii="Tahoma" w:hAnsi="Tahoma" w:cs="Tahoma"/>
          <w:iCs/>
          <w:color w:val="000000"/>
        </w:rPr>
        <w:t>.</w:t>
      </w:r>
      <w:r>
        <w:rPr>
          <w:rFonts w:ascii="Tahoma" w:hAnsi="Tahoma" w:cs="Tahoma"/>
          <w:color w:val="000000"/>
          <w:sz w:val="18"/>
          <w:szCs w:val="18"/>
        </w:rPr>
        <w:t xml:space="preserve"> </w:t>
      </w:r>
      <w:r>
        <w:rPr>
          <w:iCs/>
          <w:color w:val="000000"/>
          <w:sz w:val="28"/>
          <w:szCs w:val="28"/>
        </w:rPr>
        <w:t>Внутренняя энергия. Работа в термодинамике. Количество теплоты. Удельная теплоемкость</w:t>
      </w:r>
      <w:r>
        <w:rPr>
          <w:color w:val="000000"/>
          <w:sz w:val="28"/>
          <w:szCs w:val="28"/>
        </w:rPr>
        <w:t>. Первый закон термодинамики. [Порядок и хаос. Необратимость тепловых процессов.] Принципы действия теплового двигателя.</w:t>
      </w:r>
      <w:r>
        <w:rPr>
          <w:rStyle w:val="apple-converted-space"/>
          <w:color w:val="000000"/>
          <w:sz w:val="28"/>
          <w:szCs w:val="28"/>
        </w:rPr>
        <w:t> </w:t>
      </w:r>
      <w:r>
        <w:rPr>
          <w:iCs/>
          <w:color w:val="000000"/>
          <w:sz w:val="28"/>
          <w:szCs w:val="28"/>
        </w:rPr>
        <w:t>ДВС. Дизель.</w:t>
      </w:r>
      <w:r>
        <w:rPr>
          <w:rStyle w:val="apple-converted-space"/>
          <w:color w:val="000000"/>
          <w:sz w:val="28"/>
          <w:szCs w:val="28"/>
        </w:rPr>
        <w:t> </w:t>
      </w:r>
      <w:r>
        <w:rPr>
          <w:color w:val="000000"/>
          <w:sz w:val="28"/>
          <w:szCs w:val="28"/>
        </w:rPr>
        <w:t>КПД тепловых двигателей.</w:t>
      </w:r>
    </w:p>
    <w:p w14:paraId="4977920C" w14:textId="77777777" w:rsidR="002248E9" w:rsidRDefault="002248E9" w:rsidP="002248E9">
      <w:pPr>
        <w:pStyle w:val="a4"/>
        <w:jc w:val="center"/>
      </w:pPr>
      <w:r>
        <w:rPr>
          <w:b/>
          <w:color w:val="000000"/>
          <w:sz w:val="28"/>
          <w:szCs w:val="28"/>
          <w:lang w:val="en-US"/>
        </w:rPr>
        <w:t>III</w:t>
      </w:r>
      <w:r>
        <w:rPr>
          <w:b/>
          <w:color w:val="000000"/>
          <w:sz w:val="28"/>
          <w:szCs w:val="28"/>
        </w:rPr>
        <w:t>. Основы электродинамики. (24 часа)</w:t>
      </w:r>
    </w:p>
    <w:p w14:paraId="0B2AADCE" w14:textId="77777777" w:rsidR="002248E9" w:rsidRDefault="002248E9" w:rsidP="002248E9">
      <w:pPr>
        <w:pStyle w:val="a4"/>
        <w:jc w:val="center"/>
      </w:pPr>
      <w:r>
        <w:rPr>
          <w:b/>
          <w:color w:val="000000"/>
          <w:sz w:val="28"/>
          <w:szCs w:val="28"/>
        </w:rPr>
        <w:t>Электростатика (8часов)</w:t>
      </w:r>
    </w:p>
    <w:p w14:paraId="4AAE4F6A" w14:textId="04F3AE1D" w:rsidR="002248E9" w:rsidRPr="00CE0A0B" w:rsidRDefault="002248E9" w:rsidP="002248E9">
      <w:pPr>
        <w:pStyle w:val="a4"/>
      </w:pPr>
      <w:r>
        <w:rPr>
          <w:iCs/>
          <w:color w:val="000000"/>
          <w:sz w:val="28"/>
          <w:szCs w:val="28"/>
        </w:rPr>
        <w:t>Что такое электродинамика. Строение атома.</w:t>
      </w:r>
      <w:r>
        <w:rPr>
          <w:rStyle w:val="apple-converted-space"/>
          <w:iCs/>
          <w:color w:val="000000"/>
          <w:sz w:val="28"/>
          <w:szCs w:val="28"/>
        </w:rPr>
        <w:t> </w:t>
      </w:r>
      <w:r>
        <w:rPr>
          <w:color w:val="000000"/>
          <w:sz w:val="28"/>
          <w:szCs w:val="28"/>
        </w:rPr>
        <w:t>Элементарный электрический заряд</w:t>
      </w:r>
      <w:r>
        <w:rPr>
          <w:iCs/>
          <w:color w:val="000000"/>
          <w:sz w:val="28"/>
          <w:szCs w:val="28"/>
        </w:rPr>
        <w:t>. Электризация тел. Два рода зарядов.</w:t>
      </w:r>
      <w:r>
        <w:rPr>
          <w:rStyle w:val="apple-converted-space"/>
          <w:color w:val="000000"/>
          <w:sz w:val="28"/>
          <w:szCs w:val="28"/>
        </w:rPr>
        <w:t> </w:t>
      </w:r>
      <w:r>
        <w:rPr>
          <w:color w:val="000000"/>
          <w:sz w:val="28"/>
          <w:szCs w:val="28"/>
        </w:rPr>
        <w:t xml:space="preserve">Закон сохранения электрического </w:t>
      </w:r>
      <w:proofErr w:type="spellStart"/>
      <w:proofErr w:type="gramStart"/>
      <w:r>
        <w:rPr>
          <w:color w:val="000000"/>
          <w:sz w:val="28"/>
          <w:szCs w:val="28"/>
        </w:rPr>
        <w:t>заряда.</w:t>
      </w:r>
      <w:r>
        <w:rPr>
          <w:iCs/>
          <w:color w:val="000000"/>
          <w:sz w:val="28"/>
          <w:szCs w:val="28"/>
        </w:rPr>
        <w:t>Объяснение</w:t>
      </w:r>
      <w:proofErr w:type="spellEnd"/>
      <w:proofErr w:type="gramEnd"/>
      <w:r>
        <w:rPr>
          <w:iCs/>
          <w:color w:val="000000"/>
          <w:sz w:val="28"/>
          <w:szCs w:val="28"/>
        </w:rPr>
        <w:t xml:space="preserve"> процесса электризации тел</w:t>
      </w:r>
      <w:r>
        <w:rPr>
          <w:color w:val="000000"/>
          <w:sz w:val="28"/>
          <w:szCs w:val="28"/>
        </w:rPr>
        <w:t>.</w:t>
      </w:r>
      <w:r>
        <w:rPr>
          <w:rStyle w:val="apple-converted-space"/>
          <w:color w:val="000000"/>
          <w:sz w:val="28"/>
          <w:szCs w:val="28"/>
        </w:rPr>
        <w:t> </w:t>
      </w:r>
      <w:r>
        <w:rPr>
          <w:iCs/>
          <w:color w:val="000000"/>
          <w:sz w:val="28"/>
          <w:szCs w:val="28"/>
        </w:rPr>
        <w:t>Закон Кулона.</w:t>
      </w:r>
      <w:r>
        <w:rPr>
          <w:rStyle w:val="apple-converted-space"/>
          <w:color w:val="000000"/>
          <w:sz w:val="28"/>
          <w:szCs w:val="28"/>
        </w:rPr>
        <w:t> </w:t>
      </w:r>
      <w:r>
        <w:rPr>
          <w:color w:val="000000"/>
          <w:sz w:val="28"/>
          <w:szCs w:val="28"/>
        </w:rPr>
        <w:t xml:space="preserve">Электрическое </w:t>
      </w:r>
      <w:proofErr w:type="spellStart"/>
      <w:proofErr w:type="gramStart"/>
      <w:r>
        <w:rPr>
          <w:color w:val="000000"/>
          <w:sz w:val="28"/>
          <w:szCs w:val="28"/>
        </w:rPr>
        <w:t>поле.</w:t>
      </w:r>
      <w:r>
        <w:rPr>
          <w:iCs/>
          <w:color w:val="000000"/>
          <w:sz w:val="28"/>
          <w:szCs w:val="28"/>
        </w:rPr>
        <w:t>Напряженность</w:t>
      </w:r>
      <w:proofErr w:type="spellEnd"/>
      <w:proofErr w:type="gramEnd"/>
      <w:r>
        <w:rPr>
          <w:iCs/>
          <w:color w:val="000000"/>
          <w:sz w:val="28"/>
          <w:szCs w:val="28"/>
        </w:rPr>
        <w:t xml:space="preserve"> электрического поля. Принцип суперпозиций полей. Силовые линии электрического поля.</w:t>
      </w:r>
      <w:r>
        <w:rPr>
          <w:rStyle w:val="apple-converted-space"/>
          <w:iCs/>
          <w:color w:val="000000"/>
          <w:sz w:val="28"/>
          <w:szCs w:val="28"/>
        </w:rPr>
        <w:t> </w:t>
      </w:r>
      <w:r>
        <w:rPr>
          <w:iCs/>
          <w:color w:val="000000"/>
          <w:sz w:val="28"/>
          <w:szCs w:val="28"/>
        </w:rPr>
        <w:t>Проводники и диэлектрики в электрическом поле. Поляризация диэлектрика.</w:t>
      </w:r>
      <w:r>
        <w:rPr>
          <w:rStyle w:val="apple-converted-space"/>
          <w:iCs/>
          <w:color w:val="000000"/>
          <w:sz w:val="28"/>
          <w:szCs w:val="28"/>
        </w:rPr>
        <w:t> </w:t>
      </w:r>
      <w:r>
        <w:rPr>
          <w:iCs/>
          <w:color w:val="000000"/>
          <w:sz w:val="28"/>
          <w:szCs w:val="28"/>
        </w:rPr>
        <w:t>Потенциал электростатического поля и разность потенциалов. Конденсаторы. Назначение, устройство и виды конденсаторов.</w:t>
      </w:r>
    </w:p>
    <w:p w14:paraId="1C297E2F" w14:textId="77777777" w:rsidR="002248E9" w:rsidRDefault="002248E9" w:rsidP="002248E9">
      <w:pPr>
        <w:pStyle w:val="a4"/>
        <w:jc w:val="center"/>
      </w:pPr>
      <w:r>
        <w:rPr>
          <w:b/>
          <w:color w:val="000000"/>
          <w:sz w:val="28"/>
          <w:szCs w:val="28"/>
        </w:rPr>
        <w:t>Законы постоянного тока (8часов)</w:t>
      </w:r>
    </w:p>
    <w:p w14:paraId="7EDAA165" w14:textId="77777777" w:rsidR="002248E9" w:rsidRDefault="002248E9" w:rsidP="002248E9">
      <w:pPr>
        <w:pStyle w:val="a4"/>
      </w:pPr>
      <w:r>
        <w:rPr>
          <w:color w:val="000000"/>
          <w:sz w:val="28"/>
          <w:szCs w:val="28"/>
        </w:rPr>
        <w:t>Электрический ток.</w:t>
      </w:r>
      <w:r>
        <w:rPr>
          <w:rStyle w:val="apple-converted-space"/>
          <w:color w:val="000000"/>
          <w:sz w:val="28"/>
          <w:szCs w:val="28"/>
        </w:rPr>
        <w:t> </w:t>
      </w:r>
      <w:r>
        <w:rPr>
          <w:iCs/>
          <w:color w:val="000000"/>
          <w:sz w:val="28"/>
          <w:szCs w:val="28"/>
        </w:rPr>
        <w:t>Сила тока. Условия, необходимые для существования электрического тока. Закон Ома для участка цепи. Электрическая цепь. Последовательное и параллельное со</w:t>
      </w:r>
      <w:r>
        <w:rPr>
          <w:iCs/>
          <w:color w:val="000000"/>
          <w:sz w:val="28"/>
          <w:szCs w:val="28"/>
        </w:rPr>
        <w:softHyphen/>
        <w:t>единение проводников. Работа и мощность электрического тока. Электродвижущая сила. Закон Ома для полной цепи.</w:t>
      </w:r>
    </w:p>
    <w:p w14:paraId="246E951B" w14:textId="77777777" w:rsidR="002248E9" w:rsidRDefault="002248E9" w:rsidP="002248E9">
      <w:pPr>
        <w:pStyle w:val="a4"/>
      </w:pPr>
      <w:r>
        <w:rPr>
          <w:iCs/>
          <w:color w:val="000000"/>
          <w:sz w:val="28"/>
          <w:szCs w:val="28"/>
        </w:rPr>
        <w:t>Лабораторная работа №2</w:t>
      </w:r>
      <w:r>
        <w:rPr>
          <w:rStyle w:val="apple-converted-space"/>
          <w:color w:val="000000"/>
          <w:sz w:val="28"/>
          <w:szCs w:val="28"/>
        </w:rPr>
        <w:t> </w:t>
      </w:r>
      <w:r>
        <w:rPr>
          <w:color w:val="000000"/>
          <w:sz w:val="28"/>
          <w:szCs w:val="28"/>
        </w:rPr>
        <w:t>«Изучение после</w:t>
      </w:r>
      <w:r>
        <w:rPr>
          <w:color w:val="000000"/>
          <w:sz w:val="28"/>
          <w:szCs w:val="28"/>
        </w:rPr>
        <w:softHyphen/>
        <w:t>довательного и параллельного соединения проводников».</w:t>
      </w:r>
    </w:p>
    <w:p w14:paraId="415AF890" w14:textId="77777777" w:rsidR="002248E9" w:rsidRDefault="002248E9" w:rsidP="002248E9">
      <w:pPr>
        <w:pStyle w:val="a4"/>
      </w:pPr>
      <w:r>
        <w:rPr>
          <w:iCs/>
          <w:color w:val="000000"/>
          <w:sz w:val="28"/>
          <w:szCs w:val="28"/>
        </w:rPr>
        <w:t>Лабораторная работа №3</w:t>
      </w:r>
      <w:r>
        <w:rPr>
          <w:rStyle w:val="apple-converted-space"/>
          <w:color w:val="000000"/>
          <w:sz w:val="28"/>
          <w:szCs w:val="28"/>
        </w:rPr>
        <w:t> </w:t>
      </w:r>
      <w:r>
        <w:rPr>
          <w:color w:val="000000"/>
          <w:sz w:val="28"/>
          <w:szCs w:val="28"/>
        </w:rPr>
        <w:t>«Измерение ЭДС и внутреннего сопро</w:t>
      </w:r>
      <w:r>
        <w:rPr>
          <w:color w:val="000000"/>
          <w:sz w:val="28"/>
          <w:szCs w:val="28"/>
        </w:rPr>
        <w:softHyphen/>
        <w:t>тивления источника тока»</w:t>
      </w:r>
    </w:p>
    <w:p w14:paraId="59FE784A" w14:textId="77777777" w:rsidR="002248E9" w:rsidRDefault="002248E9" w:rsidP="002248E9">
      <w:pPr>
        <w:pStyle w:val="a4"/>
        <w:jc w:val="center"/>
      </w:pPr>
      <w:r>
        <w:rPr>
          <w:b/>
          <w:color w:val="000000"/>
          <w:sz w:val="28"/>
          <w:szCs w:val="28"/>
        </w:rPr>
        <w:t>Электрический ток в различных средах (8 часов)</w:t>
      </w:r>
    </w:p>
    <w:p w14:paraId="12598FC5" w14:textId="77777777" w:rsidR="002248E9" w:rsidRDefault="002248E9" w:rsidP="002248E9">
      <w:pPr>
        <w:pStyle w:val="a4"/>
      </w:pPr>
      <w:r>
        <w:rPr>
          <w:iCs/>
          <w:color w:val="000000"/>
          <w:sz w:val="28"/>
          <w:szCs w:val="28"/>
        </w:rPr>
        <w:t>Электрическая проводимость различных веществ. Зависимость сопротивления проводника от температуры. Сверхпроводимость. Электрический ток в полупроводниках. Применение полупроводниковых приборов.</w:t>
      </w:r>
      <w:r>
        <w:rPr>
          <w:rStyle w:val="apple-converted-space"/>
          <w:iCs/>
          <w:color w:val="000000"/>
          <w:sz w:val="28"/>
          <w:szCs w:val="28"/>
        </w:rPr>
        <w:t> </w:t>
      </w:r>
      <w:r>
        <w:rPr>
          <w:iCs/>
          <w:color w:val="000000"/>
          <w:sz w:val="28"/>
          <w:szCs w:val="28"/>
        </w:rPr>
        <w:t>Электрический ток в вакууме. Электронно-лучевая трубка. Электрический ток в жидкостях. Электрический ток в газах. Несамостоятельный и самостоятельный разряды. Плазма.</w:t>
      </w:r>
    </w:p>
    <w:p w14:paraId="10ED26BA" w14:textId="77777777" w:rsidR="002248E9" w:rsidRDefault="002248E9" w:rsidP="002248E9">
      <w:pPr>
        <w:pStyle w:val="a4"/>
        <w:rPr>
          <w:rFonts w:ascii="Tahoma" w:hAnsi="Tahoma" w:cs="Tahoma"/>
          <w:color w:val="000000"/>
          <w:sz w:val="18"/>
          <w:szCs w:val="18"/>
        </w:rPr>
      </w:pPr>
    </w:p>
    <w:p w14:paraId="16F7B539" w14:textId="136B3F51" w:rsidR="002248E9" w:rsidRDefault="002248E9" w:rsidP="002248E9">
      <w:pPr>
        <w:pStyle w:val="a4"/>
        <w:rPr>
          <w:rFonts w:ascii="Tahoma" w:hAnsi="Tahoma" w:cs="Tahoma"/>
          <w:color w:val="000000"/>
          <w:sz w:val="18"/>
          <w:szCs w:val="18"/>
        </w:rPr>
      </w:pPr>
    </w:p>
    <w:p w14:paraId="1468C36C" w14:textId="77777777" w:rsidR="00CE0A0B" w:rsidRDefault="00CE0A0B" w:rsidP="002248E9">
      <w:pPr>
        <w:pStyle w:val="a4"/>
        <w:rPr>
          <w:rFonts w:ascii="Tahoma" w:hAnsi="Tahoma" w:cs="Tahoma"/>
          <w:color w:val="000000"/>
          <w:sz w:val="18"/>
          <w:szCs w:val="18"/>
        </w:rPr>
      </w:pPr>
    </w:p>
    <w:p w14:paraId="10539AC3" w14:textId="3D6B9073" w:rsidR="002248E9" w:rsidRPr="00CE0A0B" w:rsidRDefault="002248E9" w:rsidP="00CE0A0B">
      <w:pPr>
        <w:pStyle w:val="a4"/>
        <w:jc w:val="center"/>
      </w:pPr>
      <w:r>
        <w:rPr>
          <w:b/>
          <w:color w:val="000000"/>
          <w:sz w:val="28"/>
          <w:szCs w:val="28"/>
        </w:rPr>
        <w:lastRenderedPageBreak/>
        <w:t>11 класс</w:t>
      </w:r>
    </w:p>
    <w:p w14:paraId="7264E881" w14:textId="77777777" w:rsidR="002248E9" w:rsidRDefault="002248E9" w:rsidP="002248E9">
      <w:pPr>
        <w:pStyle w:val="a4"/>
        <w:jc w:val="center"/>
      </w:pPr>
      <w:r>
        <w:rPr>
          <w:b/>
          <w:bCs/>
          <w:color w:val="000000"/>
          <w:sz w:val="28"/>
          <w:szCs w:val="28"/>
        </w:rPr>
        <w:t>Взаимодействие токов. (6 ч.)</w:t>
      </w:r>
    </w:p>
    <w:p w14:paraId="24388983" w14:textId="77777777" w:rsidR="002248E9" w:rsidRDefault="002248E9" w:rsidP="002248E9">
      <w:pPr>
        <w:pStyle w:val="a4"/>
      </w:pPr>
      <w:r>
        <w:rPr>
          <w:color w:val="000000"/>
          <w:sz w:val="28"/>
          <w:szCs w:val="28"/>
        </w:rPr>
        <w:t>Магнитное поле тока. Магнитная индукция. Сила Ампера. Сила Лоренца. Действие магнитного поля на движущуюся заряженную частицу. Магнитные свойства вещества.</w:t>
      </w:r>
    </w:p>
    <w:p w14:paraId="29283680" w14:textId="629150EF" w:rsidR="002248E9" w:rsidRPr="00CE0A0B" w:rsidRDefault="002248E9" w:rsidP="00CE0A0B">
      <w:pPr>
        <w:pStyle w:val="a4"/>
      </w:pPr>
      <w:r>
        <w:rPr>
          <w:b/>
          <w:bCs/>
          <w:i/>
          <w:iCs/>
          <w:color w:val="000000"/>
          <w:sz w:val="28"/>
          <w:szCs w:val="28"/>
        </w:rPr>
        <w:t>Лабораторная работа №1</w:t>
      </w:r>
      <w:r>
        <w:rPr>
          <w:rStyle w:val="apple-converted-space"/>
          <w:b/>
          <w:bCs/>
          <w:color w:val="000000"/>
          <w:sz w:val="28"/>
          <w:szCs w:val="28"/>
        </w:rPr>
        <w:t> </w:t>
      </w:r>
      <w:r>
        <w:rPr>
          <w:b/>
          <w:bCs/>
          <w:color w:val="333333"/>
          <w:sz w:val="28"/>
          <w:szCs w:val="28"/>
        </w:rPr>
        <w:t>«</w:t>
      </w:r>
      <w:r>
        <w:rPr>
          <w:color w:val="000000"/>
          <w:sz w:val="28"/>
          <w:szCs w:val="28"/>
        </w:rPr>
        <w:t>Наблюдение действия магнитного поля на ток».</w:t>
      </w:r>
    </w:p>
    <w:p w14:paraId="06BFA3CC" w14:textId="77777777" w:rsidR="002248E9" w:rsidRDefault="002248E9" w:rsidP="002248E9">
      <w:pPr>
        <w:pStyle w:val="a4"/>
        <w:jc w:val="center"/>
      </w:pPr>
      <w:r>
        <w:rPr>
          <w:b/>
          <w:bCs/>
          <w:color w:val="000000"/>
          <w:sz w:val="28"/>
          <w:szCs w:val="28"/>
        </w:rPr>
        <w:t>Электромагнитная индукция (5 ч.)</w:t>
      </w:r>
    </w:p>
    <w:p w14:paraId="00FB6DAE" w14:textId="77777777" w:rsidR="002248E9" w:rsidRDefault="002248E9" w:rsidP="002248E9">
      <w:pPr>
        <w:pStyle w:val="a4"/>
      </w:pPr>
      <w:r>
        <w:rPr>
          <w:color w:val="000000"/>
          <w:sz w:val="28"/>
          <w:szCs w:val="28"/>
        </w:rPr>
        <w:t>Явление электромагнитной индукции.</w:t>
      </w:r>
      <w:r>
        <w:rPr>
          <w:rStyle w:val="apple-converted-space"/>
          <w:color w:val="000000"/>
          <w:sz w:val="28"/>
          <w:szCs w:val="28"/>
        </w:rPr>
        <w:t> </w:t>
      </w:r>
      <w:r>
        <w:rPr>
          <w:iCs/>
          <w:color w:val="000000"/>
          <w:sz w:val="28"/>
          <w:szCs w:val="28"/>
        </w:rPr>
        <w:t>Магнитный поток. Закон электромагнитной индукции. Правило Ленца. Самоиндукция. Индуктивность.</w:t>
      </w:r>
      <w:r>
        <w:rPr>
          <w:rStyle w:val="apple-converted-space"/>
          <w:color w:val="000000"/>
          <w:sz w:val="28"/>
          <w:szCs w:val="28"/>
        </w:rPr>
        <w:t> </w:t>
      </w:r>
      <w:r>
        <w:rPr>
          <w:color w:val="000000"/>
          <w:sz w:val="28"/>
          <w:szCs w:val="28"/>
        </w:rPr>
        <w:t>Взаимосвязь электрического и магнитного полей. Электромагнитное поле.</w:t>
      </w:r>
    </w:p>
    <w:p w14:paraId="48AB51E6" w14:textId="77777777" w:rsidR="002248E9" w:rsidRDefault="002248E9" w:rsidP="002248E9">
      <w:pPr>
        <w:pStyle w:val="a4"/>
      </w:pPr>
      <w:r>
        <w:rPr>
          <w:b/>
          <w:bCs/>
          <w:i/>
          <w:iCs/>
          <w:color w:val="000000"/>
          <w:sz w:val="28"/>
          <w:szCs w:val="28"/>
        </w:rPr>
        <w:t>Лабораторная работа №2</w:t>
      </w:r>
      <w:r>
        <w:rPr>
          <w:rStyle w:val="apple-converted-space"/>
          <w:b/>
          <w:bCs/>
          <w:color w:val="000000"/>
          <w:sz w:val="28"/>
          <w:szCs w:val="28"/>
        </w:rPr>
        <w:t> </w:t>
      </w:r>
      <w:r>
        <w:rPr>
          <w:b/>
          <w:bCs/>
          <w:color w:val="000000"/>
          <w:sz w:val="28"/>
          <w:szCs w:val="28"/>
        </w:rPr>
        <w:t>«</w:t>
      </w:r>
      <w:r>
        <w:rPr>
          <w:color w:val="000000"/>
          <w:sz w:val="28"/>
          <w:szCs w:val="28"/>
        </w:rPr>
        <w:t>Исследование явления электромагнитной индукции»</w:t>
      </w:r>
    </w:p>
    <w:p w14:paraId="6F71CC67" w14:textId="1895965D" w:rsidR="002248E9" w:rsidRDefault="002248E9" w:rsidP="002248E9">
      <w:pPr>
        <w:pStyle w:val="a4"/>
        <w:jc w:val="center"/>
      </w:pPr>
      <w:r>
        <w:rPr>
          <w:b/>
          <w:bCs/>
          <w:color w:val="000000"/>
          <w:sz w:val="28"/>
          <w:szCs w:val="28"/>
        </w:rPr>
        <w:t>Коле</w:t>
      </w:r>
      <w:r w:rsidR="00CE0A0B">
        <w:rPr>
          <w:b/>
          <w:bCs/>
          <w:color w:val="000000"/>
          <w:sz w:val="28"/>
          <w:szCs w:val="28"/>
        </w:rPr>
        <w:t>б</w:t>
      </w:r>
      <w:r>
        <w:rPr>
          <w:b/>
          <w:bCs/>
          <w:color w:val="000000"/>
          <w:sz w:val="28"/>
          <w:szCs w:val="28"/>
        </w:rPr>
        <w:t>ания и волны (12 ч.)</w:t>
      </w:r>
    </w:p>
    <w:p w14:paraId="7BBB8DA4" w14:textId="77777777" w:rsidR="002248E9" w:rsidRDefault="002248E9" w:rsidP="002248E9">
      <w:pPr>
        <w:pStyle w:val="a4"/>
      </w:pPr>
      <w:r>
        <w:rPr>
          <w:color w:val="000000"/>
          <w:sz w:val="28"/>
          <w:szCs w:val="28"/>
        </w:rPr>
        <w:t>Свободные колебания, гармонические колебания, затухающие и вынужденные колебания, превращение энергии в электромагнитных колебаниях. Период свободных электрических колебаний, формула Томсона. Переменный электрический ток. Резонанс в электрической цепи. Генерирование электрической энергии. Трансформатор. Передача электрической энергии. Характеристики волн. Звуковые волны. Интерференция, дифракция, поляризация. Электромагнитное поле. Электромагнитная волна. Принципы радиосвязи, радио Попова. Свойства электромагнитных волн. Телевидение. Развитие средств связи.</w:t>
      </w:r>
    </w:p>
    <w:p w14:paraId="6535C117" w14:textId="77777777" w:rsidR="002248E9" w:rsidRDefault="002248E9" w:rsidP="002248E9">
      <w:pPr>
        <w:pStyle w:val="a4"/>
      </w:pPr>
      <w:r>
        <w:rPr>
          <w:b/>
          <w:bCs/>
          <w:color w:val="000000"/>
          <w:sz w:val="28"/>
          <w:szCs w:val="28"/>
        </w:rPr>
        <w:t>Лабораторная работа №3</w:t>
      </w:r>
      <w:r>
        <w:rPr>
          <w:rStyle w:val="apple-converted-space"/>
          <w:b/>
          <w:bCs/>
          <w:color w:val="000000"/>
          <w:sz w:val="28"/>
          <w:szCs w:val="28"/>
        </w:rPr>
        <w:t> </w:t>
      </w:r>
      <w:r>
        <w:rPr>
          <w:color w:val="000000"/>
          <w:sz w:val="28"/>
          <w:szCs w:val="28"/>
        </w:rPr>
        <w:t>«Изготовление маятника и определение периода его колебаний».</w:t>
      </w:r>
    </w:p>
    <w:p w14:paraId="5A3D7A94" w14:textId="77777777" w:rsidR="002248E9" w:rsidRDefault="002248E9" w:rsidP="002248E9">
      <w:pPr>
        <w:pStyle w:val="a4"/>
        <w:jc w:val="center"/>
      </w:pPr>
      <w:r>
        <w:rPr>
          <w:b/>
          <w:bCs/>
          <w:color w:val="000000"/>
          <w:sz w:val="28"/>
          <w:szCs w:val="28"/>
        </w:rPr>
        <w:t>Оптика. (10 ч.)</w:t>
      </w:r>
    </w:p>
    <w:p w14:paraId="039456D6" w14:textId="77777777" w:rsidR="002248E9" w:rsidRDefault="002248E9" w:rsidP="002248E9">
      <w:pPr>
        <w:pStyle w:val="a4"/>
      </w:pPr>
      <w:r>
        <w:rPr>
          <w:iCs/>
          <w:color w:val="000000"/>
          <w:sz w:val="28"/>
          <w:szCs w:val="28"/>
        </w:rPr>
        <w:t>Скорость света и методы ее измерения. Законы отражения и преломления света. Полное отражение света. Линзы. Построение изображений в линзе. Формула тонкой линзы. Увеличение линзы.</w:t>
      </w:r>
      <w:r>
        <w:rPr>
          <w:rStyle w:val="apple-converted-space"/>
          <w:iCs/>
          <w:color w:val="000000"/>
          <w:sz w:val="28"/>
          <w:szCs w:val="28"/>
        </w:rPr>
        <w:t> </w:t>
      </w:r>
      <w:r>
        <w:rPr>
          <w:color w:val="000000"/>
          <w:sz w:val="28"/>
          <w:szCs w:val="28"/>
        </w:rPr>
        <w:t>Волновые свойства света:</w:t>
      </w:r>
      <w:r>
        <w:rPr>
          <w:rStyle w:val="apple-converted-space"/>
          <w:iCs/>
          <w:color w:val="000000"/>
          <w:sz w:val="28"/>
          <w:szCs w:val="28"/>
        </w:rPr>
        <w:t> </w:t>
      </w:r>
      <w:r>
        <w:rPr>
          <w:iCs/>
          <w:color w:val="000000"/>
          <w:sz w:val="28"/>
          <w:szCs w:val="28"/>
        </w:rPr>
        <w:t xml:space="preserve">дисперсия, интерференция света, дифракция света. Когерентность. Дифракционная решетка. </w:t>
      </w:r>
      <w:proofErr w:type="spellStart"/>
      <w:r>
        <w:rPr>
          <w:iCs/>
          <w:color w:val="000000"/>
          <w:sz w:val="28"/>
          <w:szCs w:val="28"/>
        </w:rPr>
        <w:t>Поперечность</w:t>
      </w:r>
      <w:proofErr w:type="spellEnd"/>
      <w:r>
        <w:rPr>
          <w:iCs/>
          <w:color w:val="000000"/>
          <w:sz w:val="28"/>
          <w:szCs w:val="28"/>
        </w:rPr>
        <w:t xml:space="preserve"> световых волн. Поляризация света</w:t>
      </w:r>
      <w:r>
        <w:rPr>
          <w:i/>
          <w:iCs/>
          <w:color w:val="000000"/>
          <w:sz w:val="28"/>
          <w:szCs w:val="28"/>
        </w:rPr>
        <w:t>.</w:t>
      </w:r>
    </w:p>
    <w:p w14:paraId="755B2FCB" w14:textId="77777777" w:rsidR="00CE0A0B" w:rsidRDefault="002248E9" w:rsidP="002248E9">
      <w:pPr>
        <w:pStyle w:val="a4"/>
      </w:pPr>
      <w:r>
        <w:rPr>
          <w:b/>
          <w:bCs/>
          <w:color w:val="000000"/>
          <w:sz w:val="28"/>
          <w:szCs w:val="28"/>
        </w:rPr>
        <w:t>Лабораторная работа №4</w:t>
      </w:r>
      <w:r>
        <w:rPr>
          <w:color w:val="000000"/>
          <w:sz w:val="28"/>
          <w:szCs w:val="28"/>
        </w:rPr>
        <w:t>«Измерение показателя преломления стекла».</w:t>
      </w:r>
    </w:p>
    <w:p w14:paraId="1CEE089F" w14:textId="14FAD21C" w:rsidR="002248E9" w:rsidRDefault="002248E9" w:rsidP="002248E9">
      <w:pPr>
        <w:pStyle w:val="a4"/>
      </w:pPr>
      <w:r>
        <w:rPr>
          <w:b/>
          <w:bCs/>
          <w:i/>
          <w:iCs/>
          <w:color w:val="000000"/>
          <w:sz w:val="28"/>
          <w:szCs w:val="28"/>
        </w:rPr>
        <w:lastRenderedPageBreak/>
        <w:t>Лабораторная работа №5</w:t>
      </w:r>
      <w:r>
        <w:rPr>
          <w:iCs/>
          <w:color w:val="000000"/>
          <w:sz w:val="28"/>
          <w:szCs w:val="28"/>
        </w:rPr>
        <w:t>«Определение оптической силы линзы и фокусного расстояния линзы»</w:t>
      </w:r>
    </w:p>
    <w:p w14:paraId="501FB296" w14:textId="740157FD" w:rsidR="002248E9" w:rsidRPr="00CE0A0B" w:rsidRDefault="002248E9" w:rsidP="002248E9">
      <w:pPr>
        <w:pStyle w:val="a4"/>
      </w:pPr>
      <w:r>
        <w:rPr>
          <w:b/>
          <w:bCs/>
          <w:i/>
          <w:iCs/>
          <w:color w:val="000000"/>
          <w:sz w:val="28"/>
          <w:szCs w:val="28"/>
        </w:rPr>
        <w:t>Лабораторная работа №6</w:t>
      </w:r>
      <w:r>
        <w:rPr>
          <w:rStyle w:val="apple-converted-space"/>
          <w:color w:val="000000"/>
          <w:sz w:val="28"/>
          <w:szCs w:val="28"/>
        </w:rPr>
        <w:t> </w:t>
      </w:r>
      <w:r>
        <w:rPr>
          <w:color w:val="000000"/>
          <w:sz w:val="28"/>
          <w:szCs w:val="28"/>
        </w:rPr>
        <w:t>«Измерение длины световой волны»</w:t>
      </w:r>
    </w:p>
    <w:p w14:paraId="6B13121C" w14:textId="77777777" w:rsidR="002248E9" w:rsidRDefault="002248E9" w:rsidP="002248E9">
      <w:pPr>
        <w:pStyle w:val="a4"/>
        <w:jc w:val="center"/>
      </w:pPr>
      <w:r>
        <w:rPr>
          <w:b/>
          <w:bCs/>
          <w:color w:val="000000"/>
          <w:sz w:val="28"/>
          <w:szCs w:val="28"/>
        </w:rPr>
        <w:t>Элементы теории относительности (3 ч.)</w:t>
      </w:r>
    </w:p>
    <w:p w14:paraId="108B31E6" w14:textId="464584B8" w:rsidR="002248E9" w:rsidRPr="00CE0A0B" w:rsidRDefault="002248E9" w:rsidP="00CE0A0B">
      <w:pPr>
        <w:pStyle w:val="a4"/>
        <w:shd w:val="clear" w:color="auto" w:fill="FFFFFF"/>
      </w:pPr>
      <w:r>
        <w:rPr>
          <w:color w:val="000000"/>
          <w:sz w:val="28"/>
          <w:szCs w:val="28"/>
        </w:rPr>
        <w:t>Постулаты теории относительности. Релятивистская динамика. Принцип соответствия. Связь между массой и энергией.</w:t>
      </w:r>
    </w:p>
    <w:p w14:paraId="47061088" w14:textId="77777777" w:rsidR="002248E9" w:rsidRDefault="002248E9" w:rsidP="002248E9">
      <w:pPr>
        <w:pStyle w:val="a4"/>
        <w:jc w:val="center"/>
      </w:pPr>
      <w:r>
        <w:rPr>
          <w:b/>
          <w:bCs/>
          <w:color w:val="000000"/>
          <w:sz w:val="28"/>
          <w:szCs w:val="28"/>
        </w:rPr>
        <w:t>Излучения и спектры. (3ч.)</w:t>
      </w:r>
    </w:p>
    <w:p w14:paraId="4EB5124A" w14:textId="77777777" w:rsidR="002248E9" w:rsidRDefault="002248E9" w:rsidP="002248E9">
      <w:pPr>
        <w:pStyle w:val="a4"/>
      </w:pPr>
      <w:r>
        <w:rPr>
          <w:color w:val="000000"/>
          <w:sz w:val="28"/>
          <w:szCs w:val="28"/>
        </w:rPr>
        <w:t>Различные виды электромагнитных излучений. Спектры и спектральный анализ. Шкала электромагнитных излучений, свойства и применение инфракрасных, ультрафиолетовых и рентгеновских излучений.</w:t>
      </w:r>
    </w:p>
    <w:p w14:paraId="138B7568" w14:textId="77777777" w:rsidR="002248E9" w:rsidRDefault="002248E9" w:rsidP="002248E9">
      <w:pPr>
        <w:pStyle w:val="a4"/>
      </w:pPr>
      <w:r>
        <w:rPr>
          <w:b/>
          <w:bCs/>
          <w:color w:val="000000"/>
          <w:sz w:val="28"/>
          <w:szCs w:val="28"/>
        </w:rPr>
        <w:t>Лабораторная работа №7</w:t>
      </w:r>
      <w:r>
        <w:rPr>
          <w:rStyle w:val="apple-converted-space"/>
          <w:b/>
          <w:bCs/>
          <w:color w:val="000000"/>
          <w:sz w:val="28"/>
          <w:szCs w:val="28"/>
        </w:rPr>
        <w:t> </w:t>
      </w:r>
      <w:r>
        <w:rPr>
          <w:color w:val="000000"/>
          <w:sz w:val="28"/>
          <w:szCs w:val="28"/>
        </w:rPr>
        <w:t>«Наблюдение непрерывного и линейчатого спектра вещества»</w:t>
      </w:r>
    </w:p>
    <w:p w14:paraId="6823C60F" w14:textId="77777777" w:rsidR="002248E9" w:rsidRDefault="002248E9" w:rsidP="002248E9">
      <w:pPr>
        <w:pStyle w:val="a4"/>
        <w:jc w:val="center"/>
      </w:pPr>
      <w:r>
        <w:rPr>
          <w:b/>
          <w:bCs/>
          <w:color w:val="000000"/>
          <w:sz w:val="28"/>
          <w:szCs w:val="28"/>
        </w:rPr>
        <w:t xml:space="preserve">Квантовая </w:t>
      </w:r>
      <w:proofErr w:type="gramStart"/>
      <w:r>
        <w:rPr>
          <w:b/>
          <w:bCs/>
          <w:color w:val="000000"/>
          <w:sz w:val="28"/>
          <w:szCs w:val="28"/>
        </w:rPr>
        <w:t>физика.(</w:t>
      </w:r>
      <w:proofErr w:type="gramEnd"/>
      <w:r>
        <w:rPr>
          <w:b/>
          <w:bCs/>
          <w:color w:val="000000"/>
          <w:sz w:val="28"/>
          <w:szCs w:val="28"/>
        </w:rPr>
        <w:t>18ч.)</w:t>
      </w:r>
    </w:p>
    <w:p w14:paraId="3F721EE4" w14:textId="77777777" w:rsidR="002248E9" w:rsidRDefault="002248E9" w:rsidP="002248E9">
      <w:pPr>
        <w:pStyle w:val="a4"/>
      </w:pPr>
      <w:r>
        <w:rPr>
          <w:color w:val="000000"/>
          <w:sz w:val="28"/>
          <w:szCs w:val="28"/>
        </w:rPr>
        <w:t>Гипотеза Планка о квантах. Фотоэффект. Законы фотоэффекта. Уравнение Эйнштейна для фотоэффекта. Красная граница фотоэффекта. Применение фотоэффекта. Фотоны. Корпускулярно-волновой дуализм. Давление и химическое действие света.</w:t>
      </w:r>
    </w:p>
    <w:p w14:paraId="1817EAD2" w14:textId="77777777" w:rsidR="002248E9" w:rsidRDefault="002248E9" w:rsidP="002248E9">
      <w:pPr>
        <w:pStyle w:val="a4"/>
      </w:pPr>
      <w:r>
        <w:rPr>
          <w:color w:val="000000"/>
          <w:sz w:val="28"/>
          <w:szCs w:val="28"/>
        </w:rPr>
        <w:t>Строение атома. Опыты Резерфорда. Квантовые постулаты Бора. Испускание и поглощение света атомом.</w:t>
      </w:r>
    </w:p>
    <w:p w14:paraId="68983388" w14:textId="77777777" w:rsidR="002248E9" w:rsidRDefault="002248E9" w:rsidP="002248E9">
      <w:pPr>
        <w:pStyle w:val="a4"/>
      </w:pPr>
      <w:r>
        <w:rPr>
          <w:color w:val="000000"/>
          <w:sz w:val="28"/>
          <w:szCs w:val="28"/>
        </w:rPr>
        <w:t>Модели строения атомного ядра: протонно-нейтронная модель строения атомного ядра. Ядерные силы. Дефект массы и энергия связи нуклонов в ядре. Радиоактивность. Закон радиоактивного распада. Методы наблюдения и регистрации элементарных частиц. Искусственная радиоактивность. Ядерные реакции. Деление ядер урана, цепная ядерная реакция. Ядерный реактор. Термоядерные реакции. Ядерная энергетика. Влияние ионизирующей радиации на живые организмы. Доза поглощенного излучения. Элементарные частицы: частицы и античастицы.</w:t>
      </w:r>
    </w:p>
    <w:p w14:paraId="73840958" w14:textId="72997A3F" w:rsidR="002248E9" w:rsidRPr="00CE0A0B" w:rsidRDefault="002248E9" w:rsidP="002248E9">
      <w:pPr>
        <w:pStyle w:val="a4"/>
      </w:pPr>
      <w:r>
        <w:rPr>
          <w:color w:val="000000"/>
          <w:sz w:val="28"/>
          <w:szCs w:val="28"/>
        </w:rPr>
        <w:t>Значение физики для объяснения мира и развития производительных сил общества. Единая физическая картина мира.</w:t>
      </w:r>
    </w:p>
    <w:p w14:paraId="2B67600B" w14:textId="0ECADD27" w:rsidR="002248E9" w:rsidRDefault="002248E9" w:rsidP="002248E9">
      <w:pPr>
        <w:pStyle w:val="a4"/>
        <w:jc w:val="center"/>
      </w:pPr>
      <w:r>
        <w:rPr>
          <w:b/>
          <w:bCs/>
          <w:color w:val="000000"/>
          <w:sz w:val="28"/>
          <w:szCs w:val="28"/>
        </w:rPr>
        <w:t>Строение и э</w:t>
      </w:r>
      <w:r w:rsidR="00CE0A0B">
        <w:rPr>
          <w:b/>
          <w:bCs/>
          <w:color w:val="000000"/>
          <w:sz w:val="28"/>
          <w:szCs w:val="28"/>
        </w:rPr>
        <w:t>в</w:t>
      </w:r>
      <w:r>
        <w:rPr>
          <w:b/>
          <w:bCs/>
          <w:color w:val="000000"/>
          <w:sz w:val="28"/>
          <w:szCs w:val="28"/>
        </w:rPr>
        <w:t xml:space="preserve">олюция </w:t>
      </w:r>
      <w:proofErr w:type="gramStart"/>
      <w:r>
        <w:rPr>
          <w:b/>
          <w:bCs/>
          <w:color w:val="000000"/>
          <w:sz w:val="28"/>
          <w:szCs w:val="28"/>
        </w:rPr>
        <w:t>Вселенной.(</w:t>
      </w:r>
      <w:proofErr w:type="gramEnd"/>
      <w:r>
        <w:rPr>
          <w:b/>
          <w:bCs/>
          <w:color w:val="000000"/>
          <w:sz w:val="28"/>
          <w:szCs w:val="28"/>
        </w:rPr>
        <w:t>11ч.)</w:t>
      </w:r>
    </w:p>
    <w:p w14:paraId="37DC4F34" w14:textId="77777777" w:rsidR="002248E9" w:rsidRDefault="002248E9" w:rsidP="002248E9">
      <w:pPr>
        <w:pStyle w:val="a4"/>
      </w:pPr>
      <w:r>
        <w:rPr>
          <w:color w:val="000000"/>
          <w:sz w:val="28"/>
          <w:szCs w:val="28"/>
        </w:rPr>
        <w:t xml:space="preserve">Геоцентрическая и гелиоцентрическая система мира. Небесная сфера. Движение светил небесной сферы. Законы Кеплера. Физическая природа планет Солнечной системы. Малые тела Солнечной системы. </w:t>
      </w:r>
      <w:r>
        <w:rPr>
          <w:color w:val="000000"/>
          <w:sz w:val="28"/>
          <w:szCs w:val="28"/>
        </w:rPr>
        <w:lastRenderedPageBreak/>
        <w:t>Происхождение Солнечной системы. Физическая природа Солнца и звезд. Строение и эволюция Вселенной.</w:t>
      </w:r>
    </w:p>
    <w:p w14:paraId="19D74321" w14:textId="77777777" w:rsidR="002248E9" w:rsidRDefault="002248E9" w:rsidP="002248E9">
      <w:pPr>
        <w:pStyle w:val="a4"/>
        <w:rPr>
          <w:color w:val="000000"/>
          <w:sz w:val="28"/>
          <w:szCs w:val="28"/>
        </w:rPr>
      </w:pPr>
    </w:p>
    <w:p w14:paraId="7236F62B" w14:textId="77777777" w:rsidR="002248E9" w:rsidRDefault="002248E9" w:rsidP="002248E9">
      <w:pPr>
        <w:tabs>
          <w:tab w:val="left" w:pos="1695"/>
        </w:tabs>
        <w:rPr>
          <w:color w:val="000000"/>
          <w:sz w:val="28"/>
          <w:szCs w:val="28"/>
        </w:rPr>
      </w:pPr>
    </w:p>
    <w:p w14:paraId="418EBDC4" w14:textId="77777777" w:rsidR="002248E9" w:rsidRDefault="002248E9" w:rsidP="002248E9">
      <w:pPr>
        <w:tabs>
          <w:tab w:val="left" w:pos="1695"/>
        </w:tabs>
        <w:rPr>
          <w:color w:val="000000"/>
          <w:sz w:val="28"/>
          <w:szCs w:val="28"/>
        </w:rPr>
      </w:pPr>
    </w:p>
    <w:p w14:paraId="1C12E2A5" w14:textId="77777777" w:rsidR="002248E9" w:rsidRDefault="002248E9" w:rsidP="002248E9">
      <w:pPr>
        <w:tabs>
          <w:tab w:val="left" w:pos="1695"/>
        </w:tabs>
        <w:rPr>
          <w:color w:val="000000"/>
          <w:sz w:val="28"/>
          <w:szCs w:val="28"/>
        </w:rPr>
      </w:pPr>
    </w:p>
    <w:p w14:paraId="1B8D90A3" w14:textId="77777777" w:rsidR="002248E9" w:rsidRDefault="002248E9" w:rsidP="002248E9">
      <w:pPr>
        <w:tabs>
          <w:tab w:val="left" w:pos="1695"/>
        </w:tabs>
        <w:rPr>
          <w:sz w:val="28"/>
          <w:szCs w:val="28"/>
        </w:rPr>
      </w:pPr>
    </w:p>
    <w:p w14:paraId="20F275A3" w14:textId="77777777" w:rsidR="002248E9" w:rsidRDefault="002248E9" w:rsidP="002248E9">
      <w:pPr>
        <w:tabs>
          <w:tab w:val="left" w:pos="1695"/>
        </w:tabs>
        <w:rPr>
          <w:sz w:val="28"/>
          <w:szCs w:val="28"/>
        </w:rPr>
      </w:pPr>
    </w:p>
    <w:p w14:paraId="1097BF71" w14:textId="77777777" w:rsidR="002248E9" w:rsidRDefault="002248E9" w:rsidP="002248E9">
      <w:pPr>
        <w:tabs>
          <w:tab w:val="left" w:pos="1695"/>
        </w:tabs>
        <w:rPr>
          <w:sz w:val="28"/>
          <w:szCs w:val="28"/>
        </w:rPr>
      </w:pPr>
    </w:p>
    <w:p w14:paraId="289801A2" w14:textId="77777777" w:rsidR="002248E9" w:rsidRDefault="002248E9" w:rsidP="002248E9">
      <w:pPr>
        <w:tabs>
          <w:tab w:val="left" w:pos="1695"/>
        </w:tabs>
        <w:rPr>
          <w:sz w:val="28"/>
          <w:szCs w:val="28"/>
        </w:rPr>
      </w:pPr>
    </w:p>
    <w:p w14:paraId="6A836470" w14:textId="77777777" w:rsidR="002248E9" w:rsidRDefault="002248E9" w:rsidP="002248E9">
      <w:pPr>
        <w:tabs>
          <w:tab w:val="left" w:pos="1695"/>
        </w:tabs>
        <w:rPr>
          <w:sz w:val="28"/>
          <w:szCs w:val="28"/>
        </w:rPr>
      </w:pPr>
    </w:p>
    <w:p w14:paraId="026945E9" w14:textId="5252810A" w:rsidR="00AB2236" w:rsidRDefault="00AB2236"/>
    <w:p w14:paraId="422D2FBA" w14:textId="5A8CDD44" w:rsidR="0049099A" w:rsidRDefault="0049099A"/>
    <w:p w14:paraId="69116CB7" w14:textId="5C84A1B7" w:rsidR="0049099A" w:rsidRDefault="0049099A"/>
    <w:p w14:paraId="673CBF45" w14:textId="2082B972" w:rsidR="0049099A" w:rsidRDefault="0049099A"/>
    <w:p w14:paraId="52111C29" w14:textId="75723140" w:rsidR="0049099A" w:rsidRDefault="0049099A"/>
    <w:p w14:paraId="38D854B8" w14:textId="5E36E30B" w:rsidR="0049099A" w:rsidRDefault="0049099A"/>
    <w:p w14:paraId="7AB112C8" w14:textId="762A712C" w:rsidR="0049099A" w:rsidRDefault="0049099A"/>
    <w:p w14:paraId="5544A230" w14:textId="450EF95B" w:rsidR="0049099A" w:rsidRDefault="0049099A"/>
    <w:p w14:paraId="6A8103CE" w14:textId="727BD751" w:rsidR="0049099A" w:rsidRDefault="0049099A"/>
    <w:p w14:paraId="14002455" w14:textId="647E858D" w:rsidR="0049099A" w:rsidRDefault="0049099A"/>
    <w:p w14:paraId="64D666A9" w14:textId="102D4594" w:rsidR="0049099A" w:rsidRDefault="0049099A"/>
    <w:p w14:paraId="33D2EC9F" w14:textId="3DCC6FE5" w:rsidR="0049099A" w:rsidRDefault="0049099A"/>
    <w:p w14:paraId="66ED7FC0" w14:textId="404AE79B" w:rsidR="0049099A" w:rsidRDefault="0049099A"/>
    <w:p w14:paraId="14A3ECA5" w14:textId="6FBA266B" w:rsidR="0049099A" w:rsidRDefault="0049099A"/>
    <w:p w14:paraId="5360C4B7" w14:textId="42678569" w:rsidR="0049099A" w:rsidRDefault="0049099A"/>
    <w:p w14:paraId="1875DA53" w14:textId="7C455912" w:rsidR="0049099A" w:rsidRDefault="0049099A"/>
    <w:p w14:paraId="0B770D37" w14:textId="7142AC40" w:rsidR="0049099A" w:rsidRDefault="0049099A"/>
    <w:p w14:paraId="25D71913" w14:textId="47E9B143" w:rsidR="0049099A" w:rsidRDefault="0049099A"/>
    <w:p w14:paraId="6B423C7E" w14:textId="67178FDA" w:rsidR="0049099A" w:rsidRDefault="0049099A"/>
    <w:p w14:paraId="0DF6958F" w14:textId="47D44FFD" w:rsidR="0049099A" w:rsidRDefault="0049099A"/>
    <w:p w14:paraId="370D69DD" w14:textId="18A30BAB" w:rsidR="0049099A" w:rsidRDefault="0049099A"/>
    <w:p w14:paraId="4203646E" w14:textId="1730AA7A" w:rsidR="0049099A" w:rsidRDefault="0049099A"/>
    <w:p w14:paraId="4108CDFB" w14:textId="09D2F0DA" w:rsidR="0049099A" w:rsidRDefault="0049099A"/>
    <w:p w14:paraId="7C6E866D" w14:textId="3727FC62" w:rsidR="0049099A" w:rsidRDefault="0049099A"/>
    <w:p w14:paraId="140A0DF3" w14:textId="60C5EEA7" w:rsidR="0049099A" w:rsidRDefault="0049099A"/>
    <w:p w14:paraId="24617288" w14:textId="49739A88" w:rsidR="0049099A" w:rsidRDefault="0049099A"/>
    <w:p w14:paraId="72FC260D" w14:textId="4E4CA7F9" w:rsidR="0049099A" w:rsidRDefault="0049099A"/>
    <w:p w14:paraId="6DD4E0FB" w14:textId="1AC8021C" w:rsidR="0049099A" w:rsidRDefault="0049099A"/>
    <w:p w14:paraId="0605A8A5" w14:textId="22236576" w:rsidR="0049099A" w:rsidRDefault="0049099A"/>
    <w:p w14:paraId="42F81717" w14:textId="429AA22D" w:rsidR="0049099A" w:rsidRDefault="0049099A"/>
    <w:p w14:paraId="414C6380" w14:textId="2A920675" w:rsidR="0049099A" w:rsidRDefault="0049099A"/>
    <w:p w14:paraId="3F0E91FE" w14:textId="2D038ECC" w:rsidR="0049099A" w:rsidRDefault="0049099A"/>
    <w:p w14:paraId="7C89F38F" w14:textId="5351B1C7" w:rsidR="0049099A" w:rsidRDefault="0049099A"/>
    <w:p w14:paraId="001E10D0" w14:textId="1C77B629" w:rsidR="0049099A" w:rsidRDefault="0049099A"/>
    <w:p w14:paraId="3793F805" w14:textId="429EB7BA" w:rsidR="0049099A" w:rsidRDefault="0049099A"/>
    <w:p w14:paraId="5BC0C367" w14:textId="0D151D1D" w:rsidR="0049099A" w:rsidRDefault="0049099A"/>
    <w:p w14:paraId="7E0A9B14" w14:textId="77EC3B49" w:rsidR="0049099A" w:rsidRDefault="0049099A"/>
    <w:p w14:paraId="395ACAD2" w14:textId="77777777" w:rsidR="0049099A" w:rsidRPr="0049099A" w:rsidRDefault="0049099A" w:rsidP="0049099A">
      <w:pPr>
        <w:shd w:val="clear" w:color="auto" w:fill="FFFFFF"/>
        <w:spacing w:after="150"/>
        <w:jc w:val="center"/>
      </w:pPr>
      <w:r w:rsidRPr="0049099A">
        <w:rPr>
          <w:b/>
          <w:bCs/>
          <w:color w:val="000000"/>
          <w:sz w:val="28"/>
          <w:szCs w:val="28"/>
        </w:rPr>
        <w:lastRenderedPageBreak/>
        <w:t xml:space="preserve">3. Тематическое планирование по физике 10 класс </w:t>
      </w:r>
    </w:p>
    <w:p w14:paraId="6B23A7D6" w14:textId="77777777" w:rsidR="0049099A" w:rsidRPr="0049099A" w:rsidRDefault="0049099A" w:rsidP="0049099A">
      <w:pPr>
        <w:shd w:val="clear" w:color="auto" w:fill="FFFFFF"/>
        <w:spacing w:after="150"/>
        <w:jc w:val="center"/>
      </w:pPr>
      <w:r w:rsidRPr="0049099A">
        <w:rPr>
          <w:b/>
          <w:bCs/>
          <w:color w:val="000000"/>
          <w:sz w:val="28"/>
          <w:szCs w:val="28"/>
        </w:rPr>
        <w:t>(68 часов – 2</w:t>
      </w:r>
      <w:r w:rsidRPr="0049099A">
        <w:t xml:space="preserve"> часа в неделю)</w:t>
      </w:r>
    </w:p>
    <w:tbl>
      <w:tblPr>
        <w:tblW w:w="0" w:type="auto"/>
        <w:tblInd w:w="-211" w:type="dxa"/>
        <w:tblLayout w:type="fixed"/>
        <w:tblCellMar>
          <w:top w:w="15" w:type="dxa"/>
          <w:left w:w="15" w:type="dxa"/>
          <w:bottom w:w="15" w:type="dxa"/>
          <w:right w:w="15" w:type="dxa"/>
        </w:tblCellMar>
        <w:tblLook w:val="0000" w:firstRow="0" w:lastRow="0" w:firstColumn="0" w:lastColumn="0" w:noHBand="0" w:noVBand="0"/>
      </w:tblPr>
      <w:tblGrid>
        <w:gridCol w:w="1132"/>
        <w:gridCol w:w="5134"/>
        <w:gridCol w:w="1938"/>
        <w:gridCol w:w="1590"/>
      </w:tblGrid>
      <w:tr w:rsidR="0049099A" w:rsidRPr="0049099A" w14:paraId="40167FE8" w14:textId="77777777" w:rsidTr="00325AF1">
        <w:trPr>
          <w:trHeight w:val="185"/>
        </w:trPr>
        <w:tc>
          <w:tcPr>
            <w:tcW w:w="1132" w:type="dxa"/>
            <w:vMerge w:val="restart"/>
            <w:tcBorders>
              <w:top w:val="single" w:sz="8" w:space="0" w:color="000000"/>
              <w:left w:val="single" w:sz="8" w:space="0" w:color="000000"/>
              <w:bottom w:val="single" w:sz="8" w:space="0" w:color="000000"/>
            </w:tcBorders>
            <w:shd w:val="clear" w:color="auto" w:fill="FFFFFF"/>
            <w:vAlign w:val="center"/>
          </w:tcPr>
          <w:p w14:paraId="51EABCDE" w14:textId="77777777" w:rsidR="0049099A" w:rsidRPr="0049099A" w:rsidRDefault="0049099A" w:rsidP="0049099A">
            <w:pPr>
              <w:spacing w:line="0" w:lineRule="atLeast"/>
              <w:jc w:val="center"/>
            </w:pPr>
            <w:r w:rsidRPr="0049099A">
              <w:rPr>
                <w:b/>
                <w:bCs/>
                <w:color w:val="000000"/>
                <w:sz w:val="28"/>
                <w:szCs w:val="28"/>
              </w:rPr>
              <w:t>№ урока</w:t>
            </w:r>
          </w:p>
        </w:tc>
        <w:tc>
          <w:tcPr>
            <w:tcW w:w="5134" w:type="dxa"/>
            <w:vMerge w:val="restart"/>
            <w:tcBorders>
              <w:top w:val="single" w:sz="8" w:space="0" w:color="000000"/>
              <w:left w:val="single" w:sz="8" w:space="0" w:color="000000"/>
              <w:bottom w:val="single" w:sz="8" w:space="0" w:color="000000"/>
            </w:tcBorders>
            <w:shd w:val="clear" w:color="auto" w:fill="FFFFFF"/>
            <w:vAlign w:val="center"/>
          </w:tcPr>
          <w:p w14:paraId="355C81DE" w14:textId="77777777" w:rsidR="0049099A" w:rsidRPr="0049099A" w:rsidRDefault="0049099A" w:rsidP="0049099A">
            <w:pPr>
              <w:spacing w:line="0" w:lineRule="atLeast"/>
              <w:jc w:val="center"/>
            </w:pPr>
            <w:r w:rsidRPr="0049099A">
              <w:rPr>
                <w:b/>
                <w:bCs/>
                <w:color w:val="000000"/>
                <w:sz w:val="28"/>
                <w:szCs w:val="28"/>
              </w:rPr>
              <w:t>Тема урока</w:t>
            </w:r>
          </w:p>
        </w:tc>
        <w:tc>
          <w:tcPr>
            <w:tcW w:w="35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8EEE6BC" w14:textId="77777777" w:rsidR="0049099A" w:rsidRPr="0049099A" w:rsidRDefault="0049099A" w:rsidP="0049099A">
            <w:pPr>
              <w:spacing w:line="0" w:lineRule="atLeast"/>
              <w:jc w:val="center"/>
            </w:pPr>
            <w:r w:rsidRPr="0049099A">
              <w:rPr>
                <w:b/>
                <w:bCs/>
                <w:color w:val="000000"/>
                <w:sz w:val="28"/>
                <w:szCs w:val="28"/>
              </w:rPr>
              <w:t>Дата</w:t>
            </w:r>
          </w:p>
        </w:tc>
      </w:tr>
      <w:tr w:rsidR="0049099A" w:rsidRPr="0049099A" w14:paraId="7DFC3CBD" w14:textId="77777777" w:rsidTr="00325AF1">
        <w:trPr>
          <w:trHeight w:val="85"/>
        </w:trPr>
        <w:tc>
          <w:tcPr>
            <w:tcW w:w="1132" w:type="dxa"/>
            <w:vMerge/>
            <w:tcBorders>
              <w:top w:val="single" w:sz="8" w:space="0" w:color="000000"/>
              <w:left w:val="single" w:sz="8" w:space="0" w:color="000000"/>
              <w:bottom w:val="single" w:sz="8" w:space="0" w:color="000000"/>
            </w:tcBorders>
            <w:shd w:val="clear" w:color="auto" w:fill="FFFFFF"/>
            <w:vAlign w:val="center"/>
          </w:tcPr>
          <w:p w14:paraId="3A35B74E" w14:textId="77777777" w:rsidR="0049099A" w:rsidRPr="0049099A" w:rsidRDefault="0049099A" w:rsidP="0049099A">
            <w:pPr>
              <w:snapToGrid w:val="0"/>
              <w:rPr>
                <w:color w:val="000000"/>
                <w:sz w:val="28"/>
                <w:szCs w:val="28"/>
              </w:rPr>
            </w:pPr>
          </w:p>
        </w:tc>
        <w:tc>
          <w:tcPr>
            <w:tcW w:w="5134" w:type="dxa"/>
            <w:vMerge/>
            <w:tcBorders>
              <w:top w:val="single" w:sz="8" w:space="0" w:color="000000"/>
              <w:left w:val="single" w:sz="8" w:space="0" w:color="000000"/>
              <w:bottom w:val="single" w:sz="8" w:space="0" w:color="000000"/>
            </w:tcBorders>
            <w:shd w:val="clear" w:color="auto" w:fill="FFFFFF"/>
            <w:vAlign w:val="center"/>
          </w:tcPr>
          <w:p w14:paraId="39C604E0" w14:textId="77777777" w:rsidR="0049099A" w:rsidRPr="0049099A" w:rsidRDefault="0049099A" w:rsidP="0049099A">
            <w:pPr>
              <w:snapToGrid w:val="0"/>
              <w:rPr>
                <w:color w:val="000000"/>
                <w:sz w:val="28"/>
                <w:szCs w:val="28"/>
              </w:rPr>
            </w:pPr>
          </w:p>
        </w:tc>
        <w:tc>
          <w:tcPr>
            <w:tcW w:w="1938" w:type="dxa"/>
            <w:tcBorders>
              <w:top w:val="single" w:sz="8" w:space="0" w:color="000000"/>
              <w:left w:val="single" w:sz="8" w:space="0" w:color="000000"/>
              <w:bottom w:val="single" w:sz="8" w:space="0" w:color="000000"/>
            </w:tcBorders>
            <w:shd w:val="clear" w:color="auto" w:fill="FFFFFF"/>
            <w:vAlign w:val="center"/>
          </w:tcPr>
          <w:p w14:paraId="7CB5E189" w14:textId="77777777" w:rsidR="0049099A" w:rsidRPr="0049099A" w:rsidRDefault="0049099A" w:rsidP="0049099A">
            <w:pPr>
              <w:spacing w:line="0" w:lineRule="atLeast"/>
              <w:jc w:val="center"/>
            </w:pPr>
            <w:r w:rsidRPr="0049099A">
              <w:rPr>
                <w:b/>
                <w:bCs/>
                <w:color w:val="000000"/>
                <w:sz w:val="28"/>
                <w:szCs w:val="28"/>
              </w:rPr>
              <w:t>По плану</w:t>
            </w:r>
          </w:p>
        </w:tc>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9A2EA4" w14:textId="77777777" w:rsidR="0049099A" w:rsidRPr="0049099A" w:rsidRDefault="0049099A" w:rsidP="0049099A">
            <w:pPr>
              <w:spacing w:line="0" w:lineRule="atLeast"/>
              <w:jc w:val="center"/>
            </w:pPr>
            <w:r w:rsidRPr="0049099A">
              <w:rPr>
                <w:b/>
                <w:bCs/>
                <w:color w:val="000000"/>
                <w:sz w:val="28"/>
                <w:szCs w:val="28"/>
              </w:rPr>
              <w:t>По факту</w:t>
            </w:r>
          </w:p>
        </w:tc>
      </w:tr>
    </w:tbl>
    <w:p w14:paraId="50B325D5" w14:textId="77777777" w:rsidR="0049099A" w:rsidRPr="0049099A" w:rsidRDefault="0049099A" w:rsidP="0049099A">
      <w:pPr>
        <w:rPr>
          <w:vanish/>
        </w:rPr>
      </w:pPr>
    </w:p>
    <w:tbl>
      <w:tblPr>
        <w:tblW w:w="0" w:type="auto"/>
        <w:tblInd w:w="-5" w:type="dxa"/>
        <w:tblLayout w:type="fixed"/>
        <w:tblLook w:val="0000" w:firstRow="0" w:lastRow="0" w:firstColumn="0" w:lastColumn="0" w:noHBand="0" w:noVBand="0"/>
      </w:tblPr>
      <w:tblGrid>
        <w:gridCol w:w="934"/>
        <w:gridCol w:w="4600"/>
        <w:gridCol w:w="1905"/>
        <w:gridCol w:w="2141"/>
      </w:tblGrid>
      <w:tr w:rsidR="0049099A" w:rsidRPr="0049099A" w14:paraId="57B86939" w14:textId="77777777" w:rsidTr="00325AF1">
        <w:tc>
          <w:tcPr>
            <w:tcW w:w="9580" w:type="dxa"/>
            <w:gridSpan w:val="4"/>
            <w:tcBorders>
              <w:top w:val="single" w:sz="4" w:space="0" w:color="000000"/>
              <w:left w:val="single" w:sz="4" w:space="0" w:color="000000"/>
              <w:bottom w:val="single" w:sz="4" w:space="0" w:color="000000"/>
              <w:right w:val="single" w:sz="4" w:space="0" w:color="000000"/>
            </w:tcBorders>
            <w:shd w:val="clear" w:color="auto" w:fill="auto"/>
          </w:tcPr>
          <w:p w14:paraId="03BF29EF" w14:textId="77777777" w:rsidR="0049099A" w:rsidRPr="0049099A" w:rsidRDefault="0049099A" w:rsidP="0049099A">
            <w:pPr>
              <w:spacing w:after="150"/>
              <w:jc w:val="center"/>
            </w:pPr>
            <w:r w:rsidRPr="0049099A">
              <w:rPr>
                <w:b/>
                <w:bCs/>
                <w:color w:val="000000"/>
                <w:sz w:val="28"/>
                <w:szCs w:val="28"/>
                <w:lang w:val="en-US"/>
              </w:rPr>
              <w:t>I</w:t>
            </w:r>
            <w:r w:rsidRPr="0049099A">
              <w:rPr>
                <w:b/>
                <w:bCs/>
                <w:color w:val="000000"/>
                <w:sz w:val="28"/>
                <w:szCs w:val="28"/>
              </w:rPr>
              <w:t xml:space="preserve">. Введение </w:t>
            </w:r>
            <w:proofErr w:type="gramStart"/>
            <w:r w:rsidRPr="0049099A">
              <w:rPr>
                <w:b/>
                <w:bCs/>
                <w:color w:val="000000"/>
                <w:sz w:val="28"/>
                <w:szCs w:val="28"/>
              </w:rPr>
              <w:t>( 1</w:t>
            </w:r>
            <w:proofErr w:type="gramEnd"/>
            <w:r w:rsidRPr="0049099A">
              <w:rPr>
                <w:b/>
                <w:bCs/>
                <w:color w:val="000000"/>
                <w:sz w:val="28"/>
                <w:szCs w:val="28"/>
              </w:rPr>
              <w:t xml:space="preserve"> час.)</w:t>
            </w:r>
          </w:p>
        </w:tc>
      </w:tr>
      <w:tr w:rsidR="0049099A" w:rsidRPr="0049099A" w14:paraId="575C9A41" w14:textId="77777777" w:rsidTr="00325AF1">
        <w:tc>
          <w:tcPr>
            <w:tcW w:w="934" w:type="dxa"/>
            <w:tcBorders>
              <w:top w:val="single" w:sz="4" w:space="0" w:color="000000"/>
              <w:left w:val="single" w:sz="4" w:space="0" w:color="000000"/>
              <w:bottom w:val="single" w:sz="4" w:space="0" w:color="000000"/>
            </w:tcBorders>
            <w:shd w:val="clear" w:color="auto" w:fill="auto"/>
          </w:tcPr>
          <w:p w14:paraId="58A9A0C6" w14:textId="77777777" w:rsidR="0049099A" w:rsidRPr="0049099A" w:rsidRDefault="0049099A" w:rsidP="0049099A">
            <w:pPr>
              <w:spacing w:after="150"/>
              <w:jc w:val="center"/>
            </w:pPr>
            <w:r w:rsidRPr="0049099A">
              <w:rPr>
                <w:bCs/>
                <w:color w:val="000000"/>
                <w:sz w:val="28"/>
                <w:szCs w:val="28"/>
              </w:rPr>
              <w:t>1</w:t>
            </w:r>
          </w:p>
        </w:tc>
        <w:tc>
          <w:tcPr>
            <w:tcW w:w="4600" w:type="dxa"/>
            <w:tcBorders>
              <w:top w:val="single" w:sz="4" w:space="0" w:color="000000"/>
              <w:left w:val="single" w:sz="4" w:space="0" w:color="000000"/>
              <w:bottom w:val="single" w:sz="4" w:space="0" w:color="000000"/>
            </w:tcBorders>
            <w:shd w:val="clear" w:color="auto" w:fill="auto"/>
          </w:tcPr>
          <w:p w14:paraId="7E89A970" w14:textId="77777777" w:rsidR="0049099A" w:rsidRPr="0049099A" w:rsidRDefault="0049099A" w:rsidP="0049099A">
            <w:pPr>
              <w:spacing w:after="150"/>
              <w:jc w:val="center"/>
            </w:pPr>
            <w:r w:rsidRPr="0049099A">
              <w:rPr>
                <w:bCs/>
                <w:color w:val="000000"/>
                <w:sz w:val="28"/>
                <w:szCs w:val="28"/>
              </w:rPr>
              <w:t>Физика и познание мира.</w:t>
            </w:r>
          </w:p>
        </w:tc>
        <w:tc>
          <w:tcPr>
            <w:tcW w:w="1905" w:type="dxa"/>
            <w:tcBorders>
              <w:top w:val="single" w:sz="4" w:space="0" w:color="000000"/>
              <w:left w:val="single" w:sz="4" w:space="0" w:color="000000"/>
              <w:bottom w:val="single" w:sz="4" w:space="0" w:color="000000"/>
            </w:tcBorders>
            <w:shd w:val="clear" w:color="auto" w:fill="auto"/>
          </w:tcPr>
          <w:p w14:paraId="023621E8"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71BF6A44" w14:textId="77777777" w:rsidR="0049099A" w:rsidRPr="0049099A" w:rsidRDefault="0049099A" w:rsidP="0049099A">
            <w:pPr>
              <w:snapToGrid w:val="0"/>
              <w:spacing w:after="150"/>
              <w:jc w:val="center"/>
              <w:rPr>
                <w:bCs/>
                <w:color w:val="000000"/>
                <w:sz w:val="28"/>
                <w:szCs w:val="28"/>
              </w:rPr>
            </w:pPr>
          </w:p>
        </w:tc>
      </w:tr>
      <w:tr w:rsidR="0049099A" w:rsidRPr="0049099A" w14:paraId="3B9E4DBF" w14:textId="77777777" w:rsidTr="00325AF1">
        <w:tc>
          <w:tcPr>
            <w:tcW w:w="9580" w:type="dxa"/>
            <w:gridSpan w:val="4"/>
            <w:tcBorders>
              <w:top w:val="single" w:sz="4" w:space="0" w:color="000000"/>
              <w:left w:val="single" w:sz="4" w:space="0" w:color="000000"/>
              <w:bottom w:val="single" w:sz="4" w:space="0" w:color="000000"/>
              <w:right w:val="single" w:sz="4" w:space="0" w:color="000000"/>
            </w:tcBorders>
            <w:shd w:val="clear" w:color="auto" w:fill="auto"/>
          </w:tcPr>
          <w:p w14:paraId="1696A195" w14:textId="77777777" w:rsidR="0049099A" w:rsidRPr="0049099A" w:rsidRDefault="0049099A" w:rsidP="0049099A">
            <w:pPr>
              <w:spacing w:after="150"/>
              <w:jc w:val="center"/>
            </w:pPr>
            <w:r w:rsidRPr="0049099A">
              <w:rPr>
                <w:b/>
                <w:bCs/>
                <w:color w:val="000000"/>
                <w:sz w:val="28"/>
                <w:szCs w:val="28"/>
                <w:lang w:val="en-US"/>
              </w:rPr>
              <w:t>II</w:t>
            </w:r>
            <w:r w:rsidRPr="0049099A">
              <w:rPr>
                <w:b/>
                <w:bCs/>
                <w:color w:val="000000"/>
                <w:sz w:val="28"/>
                <w:szCs w:val="28"/>
              </w:rPr>
              <w:t xml:space="preserve">. </w:t>
            </w:r>
            <w:proofErr w:type="gramStart"/>
            <w:r w:rsidRPr="0049099A">
              <w:rPr>
                <w:b/>
                <w:bCs/>
                <w:color w:val="000000"/>
                <w:sz w:val="28"/>
                <w:szCs w:val="28"/>
              </w:rPr>
              <w:t>Кинематика(</w:t>
            </w:r>
            <w:proofErr w:type="gramEnd"/>
            <w:r w:rsidRPr="0049099A">
              <w:rPr>
                <w:b/>
                <w:bCs/>
                <w:color w:val="000000"/>
                <w:sz w:val="28"/>
                <w:szCs w:val="28"/>
              </w:rPr>
              <w:t>8 час)</w:t>
            </w:r>
          </w:p>
          <w:p w14:paraId="2BC18F2C" w14:textId="77777777" w:rsidR="0049099A" w:rsidRPr="0049099A" w:rsidRDefault="0049099A" w:rsidP="0049099A">
            <w:pPr>
              <w:spacing w:after="150"/>
              <w:jc w:val="center"/>
              <w:rPr>
                <w:b/>
                <w:bCs/>
                <w:color w:val="000000"/>
                <w:sz w:val="28"/>
                <w:szCs w:val="28"/>
              </w:rPr>
            </w:pPr>
          </w:p>
        </w:tc>
      </w:tr>
      <w:tr w:rsidR="0049099A" w:rsidRPr="0049099A" w14:paraId="606BC129" w14:textId="77777777" w:rsidTr="00325AF1">
        <w:tc>
          <w:tcPr>
            <w:tcW w:w="934" w:type="dxa"/>
            <w:tcBorders>
              <w:top w:val="single" w:sz="4" w:space="0" w:color="000000"/>
              <w:left w:val="single" w:sz="4" w:space="0" w:color="000000"/>
              <w:bottom w:val="single" w:sz="4" w:space="0" w:color="000000"/>
            </w:tcBorders>
            <w:shd w:val="clear" w:color="auto" w:fill="auto"/>
          </w:tcPr>
          <w:p w14:paraId="43196C28" w14:textId="77777777" w:rsidR="0049099A" w:rsidRPr="0049099A" w:rsidRDefault="0049099A" w:rsidP="0049099A">
            <w:pPr>
              <w:spacing w:after="150"/>
              <w:jc w:val="center"/>
            </w:pPr>
            <w:r w:rsidRPr="0049099A">
              <w:rPr>
                <w:bCs/>
                <w:color w:val="000000"/>
                <w:sz w:val="28"/>
                <w:szCs w:val="28"/>
              </w:rPr>
              <w:t>2</w:t>
            </w:r>
          </w:p>
        </w:tc>
        <w:tc>
          <w:tcPr>
            <w:tcW w:w="4600" w:type="dxa"/>
            <w:tcBorders>
              <w:top w:val="single" w:sz="4" w:space="0" w:color="000000"/>
              <w:left w:val="single" w:sz="4" w:space="0" w:color="000000"/>
              <w:bottom w:val="single" w:sz="4" w:space="0" w:color="000000"/>
            </w:tcBorders>
            <w:shd w:val="clear" w:color="auto" w:fill="auto"/>
          </w:tcPr>
          <w:p w14:paraId="41571738" w14:textId="77777777" w:rsidR="0049099A" w:rsidRPr="0049099A" w:rsidRDefault="0049099A" w:rsidP="0049099A">
            <w:pPr>
              <w:spacing w:after="150"/>
              <w:jc w:val="center"/>
            </w:pPr>
            <w:r w:rsidRPr="0049099A">
              <w:rPr>
                <w:bCs/>
                <w:color w:val="000000"/>
                <w:sz w:val="28"/>
                <w:szCs w:val="28"/>
              </w:rPr>
              <w:t>Основные понятия кинематики</w:t>
            </w:r>
          </w:p>
        </w:tc>
        <w:tc>
          <w:tcPr>
            <w:tcW w:w="1905" w:type="dxa"/>
            <w:tcBorders>
              <w:top w:val="single" w:sz="4" w:space="0" w:color="000000"/>
              <w:left w:val="single" w:sz="4" w:space="0" w:color="000000"/>
              <w:bottom w:val="single" w:sz="4" w:space="0" w:color="000000"/>
            </w:tcBorders>
            <w:shd w:val="clear" w:color="auto" w:fill="auto"/>
          </w:tcPr>
          <w:p w14:paraId="45228D45"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5992664F" w14:textId="77777777" w:rsidR="0049099A" w:rsidRPr="0049099A" w:rsidRDefault="0049099A" w:rsidP="0049099A">
            <w:pPr>
              <w:snapToGrid w:val="0"/>
              <w:spacing w:after="150"/>
              <w:jc w:val="center"/>
              <w:rPr>
                <w:bCs/>
                <w:color w:val="000000"/>
                <w:sz w:val="28"/>
                <w:szCs w:val="28"/>
              </w:rPr>
            </w:pPr>
          </w:p>
        </w:tc>
      </w:tr>
      <w:tr w:rsidR="0049099A" w:rsidRPr="0049099A" w14:paraId="32CFD87D" w14:textId="77777777" w:rsidTr="00325AF1">
        <w:tc>
          <w:tcPr>
            <w:tcW w:w="934" w:type="dxa"/>
            <w:tcBorders>
              <w:top w:val="single" w:sz="4" w:space="0" w:color="000000"/>
              <w:left w:val="single" w:sz="4" w:space="0" w:color="000000"/>
              <w:bottom w:val="single" w:sz="4" w:space="0" w:color="000000"/>
            </w:tcBorders>
            <w:shd w:val="clear" w:color="auto" w:fill="auto"/>
          </w:tcPr>
          <w:p w14:paraId="20DE2148" w14:textId="77777777" w:rsidR="0049099A" w:rsidRPr="0049099A" w:rsidRDefault="0049099A" w:rsidP="0049099A">
            <w:pPr>
              <w:spacing w:after="150"/>
              <w:jc w:val="center"/>
            </w:pPr>
            <w:r w:rsidRPr="0049099A">
              <w:rPr>
                <w:bCs/>
                <w:color w:val="000000"/>
                <w:sz w:val="28"/>
                <w:szCs w:val="28"/>
              </w:rPr>
              <w:t>3</w:t>
            </w:r>
          </w:p>
        </w:tc>
        <w:tc>
          <w:tcPr>
            <w:tcW w:w="4600" w:type="dxa"/>
            <w:tcBorders>
              <w:top w:val="single" w:sz="4" w:space="0" w:color="000000"/>
              <w:left w:val="single" w:sz="4" w:space="0" w:color="000000"/>
              <w:bottom w:val="single" w:sz="4" w:space="0" w:color="000000"/>
            </w:tcBorders>
            <w:shd w:val="clear" w:color="auto" w:fill="auto"/>
          </w:tcPr>
          <w:p w14:paraId="04AF8367" w14:textId="77777777" w:rsidR="0049099A" w:rsidRPr="0049099A" w:rsidRDefault="0049099A" w:rsidP="0049099A">
            <w:pPr>
              <w:spacing w:after="150"/>
              <w:jc w:val="center"/>
            </w:pPr>
            <w:r w:rsidRPr="0049099A">
              <w:rPr>
                <w:bCs/>
                <w:color w:val="000000"/>
                <w:sz w:val="28"/>
                <w:szCs w:val="28"/>
              </w:rPr>
              <w:t>Скорость. Равномерное прямолинейное движение. Уравнение движения. Мгновенная и средняя скорости.</w:t>
            </w:r>
          </w:p>
        </w:tc>
        <w:tc>
          <w:tcPr>
            <w:tcW w:w="1905" w:type="dxa"/>
            <w:tcBorders>
              <w:top w:val="single" w:sz="4" w:space="0" w:color="000000"/>
              <w:left w:val="single" w:sz="4" w:space="0" w:color="000000"/>
              <w:bottom w:val="single" w:sz="4" w:space="0" w:color="000000"/>
            </w:tcBorders>
            <w:shd w:val="clear" w:color="auto" w:fill="auto"/>
          </w:tcPr>
          <w:p w14:paraId="5C50BB64"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2031D547" w14:textId="77777777" w:rsidR="0049099A" w:rsidRPr="0049099A" w:rsidRDefault="0049099A" w:rsidP="0049099A">
            <w:pPr>
              <w:snapToGrid w:val="0"/>
              <w:spacing w:after="150"/>
              <w:jc w:val="center"/>
              <w:rPr>
                <w:bCs/>
                <w:color w:val="000000"/>
                <w:sz w:val="28"/>
                <w:szCs w:val="28"/>
              </w:rPr>
            </w:pPr>
          </w:p>
        </w:tc>
      </w:tr>
      <w:tr w:rsidR="0049099A" w:rsidRPr="0049099A" w14:paraId="52A69AA7" w14:textId="77777777" w:rsidTr="00325AF1">
        <w:tc>
          <w:tcPr>
            <w:tcW w:w="934" w:type="dxa"/>
            <w:tcBorders>
              <w:top w:val="single" w:sz="4" w:space="0" w:color="000000"/>
              <w:left w:val="single" w:sz="4" w:space="0" w:color="000000"/>
              <w:bottom w:val="single" w:sz="4" w:space="0" w:color="000000"/>
            </w:tcBorders>
            <w:shd w:val="clear" w:color="auto" w:fill="auto"/>
          </w:tcPr>
          <w:p w14:paraId="6AB10920" w14:textId="77777777" w:rsidR="0049099A" w:rsidRPr="0049099A" w:rsidRDefault="0049099A" w:rsidP="0049099A">
            <w:pPr>
              <w:spacing w:after="150"/>
              <w:jc w:val="center"/>
            </w:pPr>
            <w:r w:rsidRPr="0049099A">
              <w:rPr>
                <w:bCs/>
                <w:color w:val="000000"/>
                <w:sz w:val="28"/>
                <w:szCs w:val="28"/>
              </w:rPr>
              <w:t>4</w:t>
            </w:r>
          </w:p>
        </w:tc>
        <w:tc>
          <w:tcPr>
            <w:tcW w:w="4600" w:type="dxa"/>
            <w:tcBorders>
              <w:top w:val="single" w:sz="4" w:space="0" w:color="000000"/>
              <w:left w:val="single" w:sz="4" w:space="0" w:color="000000"/>
              <w:bottom w:val="single" w:sz="4" w:space="0" w:color="000000"/>
            </w:tcBorders>
            <w:shd w:val="clear" w:color="auto" w:fill="auto"/>
          </w:tcPr>
          <w:p w14:paraId="24B80909" w14:textId="77777777" w:rsidR="0049099A" w:rsidRPr="0049099A" w:rsidRDefault="0049099A" w:rsidP="0049099A">
            <w:pPr>
              <w:spacing w:after="150"/>
              <w:jc w:val="center"/>
            </w:pPr>
            <w:r w:rsidRPr="0049099A">
              <w:rPr>
                <w:bCs/>
                <w:color w:val="000000"/>
                <w:sz w:val="28"/>
                <w:szCs w:val="28"/>
              </w:rPr>
              <w:t>Ускорение. Движение с постоянным ускорением. Свободное падение тел.</w:t>
            </w:r>
          </w:p>
        </w:tc>
        <w:tc>
          <w:tcPr>
            <w:tcW w:w="1905" w:type="dxa"/>
            <w:tcBorders>
              <w:top w:val="single" w:sz="4" w:space="0" w:color="000000"/>
              <w:left w:val="single" w:sz="4" w:space="0" w:color="000000"/>
              <w:bottom w:val="single" w:sz="4" w:space="0" w:color="000000"/>
            </w:tcBorders>
            <w:shd w:val="clear" w:color="auto" w:fill="auto"/>
          </w:tcPr>
          <w:p w14:paraId="433F7423"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745742B2" w14:textId="77777777" w:rsidR="0049099A" w:rsidRPr="0049099A" w:rsidRDefault="0049099A" w:rsidP="0049099A">
            <w:pPr>
              <w:snapToGrid w:val="0"/>
              <w:spacing w:after="150"/>
              <w:jc w:val="center"/>
              <w:rPr>
                <w:bCs/>
                <w:color w:val="000000"/>
                <w:sz w:val="28"/>
                <w:szCs w:val="28"/>
              </w:rPr>
            </w:pPr>
          </w:p>
        </w:tc>
      </w:tr>
      <w:tr w:rsidR="0049099A" w:rsidRPr="0049099A" w14:paraId="73F6DEC6" w14:textId="77777777" w:rsidTr="00325AF1">
        <w:tc>
          <w:tcPr>
            <w:tcW w:w="934" w:type="dxa"/>
            <w:tcBorders>
              <w:top w:val="single" w:sz="4" w:space="0" w:color="000000"/>
              <w:left w:val="single" w:sz="4" w:space="0" w:color="000000"/>
              <w:bottom w:val="single" w:sz="4" w:space="0" w:color="000000"/>
            </w:tcBorders>
            <w:shd w:val="clear" w:color="auto" w:fill="auto"/>
          </w:tcPr>
          <w:p w14:paraId="5C87D966" w14:textId="77777777" w:rsidR="0049099A" w:rsidRPr="0049099A" w:rsidRDefault="0049099A" w:rsidP="0049099A">
            <w:pPr>
              <w:spacing w:after="150"/>
              <w:jc w:val="center"/>
            </w:pPr>
            <w:r w:rsidRPr="0049099A">
              <w:rPr>
                <w:bCs/>
                <w:color w:val="000000"/>
                <w:sz w:val="28"/>
                <w:szCs w:val="28"/>
              </w:rPr>
              <w:t>5</w:t>
            </w:r>
          </w:p>
        </w:tc>
        <w:tc>
          <w:tcPr>
            <w:tcW w:w="4600" w:type="dxa"/>
            <w:tcBorders>
              <w:top w:val="single" w:sz="4" w:space="0" w:color="000000"/>
              <w:left w:val="single" w:sz="4" w:space="0" w:color="000000"/>
              <w:bottom w:val="single" w:sz="4" w:space="0" w:color="000000"/>
            </w:tcBorders>
            <w:shd w:val="clear" w:color="auto" w:fill="auto"/>
          </w:tcPr>
          <w:p w14:paraId="62AC0B00" w14:textId="77777777" w:rsidR="0049099A" w:rsidRPr="0049099A" w:rsidRDefault="0049099A" w:rsidP="0049099A">
            <w:pPr>
              <w:spacing w:after="150"/>
              <w:jc w:val="center"/>
            </w:pPr>
            <w:r w:rsidRPr="0049099A">
              <w:rPr>
                <w:b/>
                <w:bCs/>
                <w:color w:val="000000"/>
                <w:sz w:val="28"/>
                <w:szCs w:val="28"/>
              </w:rPr>
              <w:t>Лабораторная работа №1 «Изучение движения тела, брошенного горизонтально»</w:t>
            </w:r>
          </w:p>
        </w:tc>
        <w:tc>
          <w:tcPr>
            <w:tcW w:w="1905" w:type="dxa"/>
            <w:tcBorders>
              <w:top w:val="single" w:sz="4" w:space="0" w:color="000000"/>
              <w:left w:val="single" w:sz="4" w:space="0" w:color="000000"/>
              <w:bottom w:val="single" w:sz="4" w:space="0" w:color="000000"/>
            </w:tcBorders>
            <w:shd w:val="clear" w:color="auto" w:fill="auto"/>
          </w:tcPr>
          <w:p w14:paraId="7D2EDCE2" w14:textId="77777777" w:rsidR="0049099A" w:rsidRPr="0049099A" w:rsidRDefault="0049099A" w:rsidP="0049099A">
            <w:pPr>
              <w:snapToGrid w:val="0"/>
              <w:spacing w:after="150"/>
              <w:jc w:val="center"/>
              <w:rPr>
                <w:b/>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09DCBACC" w14:textId="77777777" w:rsidR="0049099A" w:rsidRPr="0049099A" w:rsidRDefault="0049099A" w:rsidP="0049099A">
            <w:pPr>
              <w:snapToGrid w:val="0"/>
              <w:spacing w:after="150"/>
              <w:jc w:val="center"/>
              <w:rPr>
                <w:bCs/>
                <w:color w:val="000000"/>
                <w:sz w:val="28"/>
                <w:szCs w:val="28"/>
              </w:rPr>
            </w:pPr>
          </w:p>
        </w:tc>
      </w:tr>
      <w:tr w:rsidR="0049099A" w:rsidRPr="0049099A" w14:paraId="4A196A4C" w14:textId="77777777" w:rsidTr="00325AF1">
        <w:tc>
          <w:tcPr>
            <w:tcW w:w="934" w:type="dxa"/>
            <w:tcBorders>
              <w:top w:val="single" w:sz="4" w:space="0" w:color="000000"/>
              <w:left w:val="single" w:sz="4" w:space="0" w:color="000000"/>
              <w:bottom w:val="single" w:sz="4" w:space="0" w:color="000000"/>
            </w:tcBorders>
            <w:shd w:val="clear" w:color="auto" w:fill="auto"/>
          </w:tcPr>
          <w:p w14:paraId="60CD5ABF" w14:textId="77777777" w:rsidR="0049099A" w:rsidRPr="0049099A" w:rsidRDefault="0049099A" w:rsidP="0049099A">
            <w:pPr>
              <w:spacing w:after="150"/>
              <w:jc w:val="center"/>
            </w:pPr>
            <w:r w:rsidRPr="0049099A">
              <w:rPr>
                <w:bCs/>
                <w:color w:val="000000"/>
                <w:sz w:val="28"/>
                <w:szCs w:val="28"/>
              </w:rPr>
              <w:t>6</w:t>
            </w:r>
          </w:p>
        </w:tc>
        <w:tc>
          <w:tcPr>
            <w:tcW w:w="4600" w:type="dxa"/>
            <w:tcBorders>
              <w:top w:val="single" w:sz="4" w:space="0" w:color="000000"/>
              <w:left w:val="single" w:sz="4" w:space="0" w:color="000000"/>
              <w:bottom w:val="single" w:sz="4" w:space="0" w:color="000000"/>
            </w:tcBorders>
            <w:shd w:val="clear" w:color="auto" w:fill="auto"/>
          </w:tcPr>
          <w:p w14:paraId="411F454D" w14:textId="77777777" w:rsidR="0049099A" w:rsidRPr="0049099A" w:rsidRDefault="0049099A" w:rsidP="0049099A">
            <w:pPr>
              <w:spacing w:after="150"/>
              <w:jc w:val="center"/>
            </w:pPr>
            <w:r w:rsidRPr="0049099A">
              <w:rPr>
                <w:bCs/>
                <w:color w:val="000000"/>
                <w:sz w:val="28"/>
                <w:szCs w:val="28"/>
              </w:rPr>
              <w:t>Равномерное движение материальной точки по окружности</w:t>
            </w:r>
          </w:p>
        </w:tc>
        <w:tc>
          <w:tcPr>
            <w:tcW w:w="1905" w:type="dxa"/>
            <w:tcBorders>
              <w:top w:val="single" w:sz="4" w:space="0" w:color="000000"/>
              <w:left w:val="single" w:sz="4" w:space="0" w:color="000000"/>
              <w:bottom w:val="single" w:sz="4" w:space="0" w:color="000000"/>
            </w:tcBorders>
            <w:shd w:val="clear" w:color="auto" w:fill="auto"/>
          </w:tcPr>
          <w:p w14:paraId="67B274BC"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4435415D" w14:textId="77777777" w:rsidR="0049099A" w:rsidRPr="0049099A" w:rsidRDefault="0049099A" w:rsidP="0049099A">
            <w:pPr>
              <w:snapToGrid w:val="0"/>
              <w:spacing w:after="150"/>
              <w:jc w:val="center"/>
              <w:rPr>
                <w:bCs/>
                <w:color w:val="000000"/>
                <w:sz w:val="28"/>
                <w:szCs w:val="28"/>
              </w:rPr>
            </w:pPr>
          </w:p>
        </w:tc>
      </w:tr>
      <w:tr w:rsidR="0049099A" w:rsidRPr="0049099A" w14:paraId="5A90458B" w14:textId="77777777" w:rsidTr="00325AF1">
        <w:tc>
          <w:tcPr>
            <w:tcW w:w="934" w:type="dxa"/>
            <w:tcBorders>
              <w:top w:val="single" w:sz="4" w:space="0" w:color="000000"/>
              <w:left w:val="single" w:sz="4" w:space="0" w:color="000000"/>
              <w:bottom w:val="single" w:sz="4" w:space="0" w:color="000000"/>
            </w:tcBorders>
            <w:shd w:val="clear" w:color="auto" w:fill="auto"/>
          </w:tcPr>
          <w:p w14:paraId="4C0FB376" w14:textId="77777777" w:rsidR="0049099A" w:rsidRPr="0049099A" w:rsidRDefault="0049099A" w:rsidP="0049099A">
            <w:pPr>
              <w:spacing w:after="150"/>
              <w:jc w:val="center"/>
            </w:pPr>
            <w:r w:rsidRPr="0049099A">
              <w:rPr>
                <w:bCs/>
                <w:color w:val="000000"/>
                <w:sz w:val="28"/>
                <w:szCs w:val="28"/>
              </w:rPr>
              <w:t>7</w:t>
            </w:r>
          </w:p>
        </w:tc>
        <w:tc>
          <w:tcPr>
            <w:tcW w:w="4600" w:type="dxa"/>
            <w:tcBorders>
              <w:top w:val="single" w:sz="4" w:space="0" w:color="000000"/>
              <w:left w:val="single" w:sz="4" w:space="0" w:color="000000"/>
              <w:bottom w:val="single" w:sz="4" w:space="0" w:color="000000"/>
            </w:tcBorders>
            <w:shd w:val="clear" w:color="auto" w:fill="auto"/>
          </w:tcPr>
          <w:p w14:paraId="11648525" w14:textId="77777777" w:rsidR="0049099A" w:rsidRPr="0049099A" w:rsidRDefault="0049099A" w:rsidP="0049099A">
            <w:pPr>
              <w:spacing w:after="150"/>
              <w:jc w:val="center"/>
            </w:pPr>
            <w:r w:rsidRPr="0049099A">
              <w:rPr>
                <w:b/>
                <w:bCs/>
                <w:color w:val="000000"/>
                <w:sz w:val="28"/>
                <w:szCs w:val="28"/>
              </w:rPr>
              <w:t>Лабораторная работа №2 «Изучение движения тела по окружности под действием сил упругости и тяжести»</w:t>
            </w:r>
          </w:p>
        </w:tc>
        <w:tc>
          <w:tcPr>
            <w:tcW w:w="1905" w:type="dxa"/>
            <w:tcBorders>
              <w:top w:val="single" w:sz="4" w:space="0" w:color="000000"/>
              <w:left w:val="single" w:sz="4" w:space="0" w:color="000000"/>
              <w:bottom w:val="single" w:sz="4" w:space="0" w:color="000000"/>
            </w:tcBorders>
            <w:shd w:val="clear" w:color="auto" w:fill="auto"/>
          </w:tcPr>
          <w:p w14:paraId="585496A9" w14:textId="77777777" w:rsidR="0049099A" w:rsidRPr="0049099A" w:rsidRDefault="0049099A" w:rsidP="0049099A">
            <w:pPr>
              <w:snapToGrid w:val="0"/>
              <w:spacing w:after="150"/>
              <w:jc w:val="center"/>
              <w:rPr>
                <w:b/>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4024B067" w14:textId="77777777" w:rsidR="0049099A" w:rsidRPr="0049099A" w:rsidRDefault="0049099A" w:rsidP="0049099A">
            <w:pPr>
              <w:snapToGrid w:val="0"/>
              <w:spacing w:after="150"/>
              <w:jc w:val="center"/>
              <w:rPr>
                <w:bCs/>
                <w:color w:val="000000"/>
                <w:sz w:val="28"/>
                <w:szCs w:val="28"/>
              </w:rPr>
            </w:pPr>
          </w:p>
        </w:tc>
      </w:tr>
      <w:tr w:rsidR="0049099A" w:rsidRPr="0049099A" w14:paraId="1B92B5A8" w14:textId="77777777" w:rsidTr="00325AF1">
        <w:tc>
          <w:tcPr>
            <w:tcW w:w="934" w:type="dxa"/>
            <w:tcBorders>
              <w:top w:val="single" w:sz="4" w:space="0" w:color="000000"/>
              <w:left w:val="single" w:sz="4" w:space="0" w:color="000000"/>
              <w:bottom w:val="single" w:sz="4" w:space="0" w:color="000000"/>
            </w:tcBorders>
            <w:shd w:val="clear" w:color="auto" w:fill="auto"/>
          </w:tcPr>
          <w:p w14:paraId="6BC8D570" w14:textId="77777777" w:rsidR="0049099A" w:rsidRPr="0049099A" w:rsidRDefault="0049099A" w:rsidP="0049099A">
            <w:pPr>
              <w:spacing w:after="150"/>
              <w:jc w:val="center"/>
            </w:pPr>
            <w:r w:rsidRPr="0049099A">
              <w:rPr>
                <w:bCs/>
                <w:color w:val="000000"/>
                <w:sz w:val="28"/>
                <w:szCs w:val="28"/>
              </w:rPr>
              <w:t>8</w:t>
            </w:r>
          </w:p>
        </w:tc>
        <w:tc>
          <w:tcPr>
            <w:tcW w:w="4600" w:type="dxa"/>
            <w:tcBorders>
              <w:top w:val="single" w:sz="4" w:space="0" w:color="000000"/>
              <w:left w:val="single" w:sz="4" w:space="0" w:color="000000"/>
              <w:bottom w:val="single" w:sz="4" w:space="0" w:color="000000"/>
            </w:tcBorders>
            <w:shd w:val="clear" w:color="auto" w:fill="auto"/>
          </w:tcPr>
          <w:p w14:paraId="12B111C4" w14:textId="77777777" w:rsidR="0049099A" w:rsidRPr="0049099A" w:rsidRDefault="0049099A" w:rsidP="0049099A">
            <w:pPr>
              <w:spacing w:after="150"/>
              <w:jc w:val="center"/>
            </w:pPr>
            <w:r w:rsidRPr="0049099A">
              <w:rPr>
                <w:bCs/>
                <w:color w:val="000000"/>
                <w:sz w:val="28"/>
                <w:szCs w:val="28"/>
              </w:rPr>
              <w:t>Кинематика абсолютно твёрдого тела</w:t>
            </w:r>
          </w:p>
        </w:tc>
        <w:tc>
          <w:tcPr>
            <w:tcW w:w="1905" w:type="dxa"/>
            <w:tcBorders>
              <w:top w:val="single" w:sz="4" w:space="0" w:color="000000"/>
              <w:left w:val="single" w:sz="4" w:space="0" w:color="000000"/>
              <w:bottom w:val="single" w:sz="4" w:space="0" w:color="000000"/>
            </w:tcBorders>
            <w:shd w:val="clear" w:color="auto" w:fill="auto"/>
          </w:tcPr>
          <w:p w14:paraId="2E034B38"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4F6973F7" w14:textId="77777777" w:rsidR="0049099A" w:rsidRPr="0049099A" w:rsidRDefault="0049099A" w:rsidP="0049099A">
            <w:pPr>
              <w:snapToGrid w:val="0"/>
              <w:spacing w:after="150"/>
              <w:jc w:val="center"/>
              <w:rPr>
                <w:bCs/>
                <w:color w:val="000000"/>
                <w:sz w:val="28"/>
                <w:szCs w:val="28"/>
              </w:rPr>
            </w:pPr>
          </w:p>
        </w:tc>
      </w:tr>
      <w:tr w:rsidR="0049099A" w:rsidRPr="0049099A" w14:paraId="7D491ED5" w14:textId="77777777" w:rsidTr="00325AF1">
        <w:tc>
          <w:tcPr>
            <w:tcW w:w="934" w:type="dxa"/>
            <w:tcBorders>
              <w:top w:val="single" w:sz="4" w:space="0" w:color="000000"/>
              <w:left w:val="single" w:sz="4" w:space="0" w:color="000000"/>
              <w:bottom w:val="single" w:sz="4" w:space="0" w:color="000000"/>
            </w:tcBorders>
            <w:shd w:val="clear" w:color="auto" w:fill="auto"/>
          </w:tcPr>
          <w:p w14:paraId="664FA939" w14:textId="77777777" w:rsidR="0049099A" w:rsidRPr="0049099A" w:rsidRDefault="0049099A" w:rsidP="0049099A">
            <w:pPr>
              <w:spacing w:after="150"/>
              <w:jc w:val="center"/>
            </w:pPr>
            <w:r w:rsidRPr="0049099A">
              <w:rPr>
                <w:bCs/>
                <w:color w:val="000000"/>
                <w:sz w:val="28"/>
                <w:szCs w:val="28"/>
              </w:rPr>
              <w:t>9</w:t>
            </w:r>
          </w:p>
        </w:tc>
        <w:tc>
          <w:tcPr>
            <w:tcW w:w="4600" w:type="dxa"/>
            <w:tcBorders>
              <w:top w:val="single" w:sz="4" w:space="0" w:color="000000"/>
              <w:left w:val="single" w:sz="4" w:space="0" w:color="000000"/>
              <w:bottom w:val="single" w:sz="4" w:space="0" w:color="000000"/>
            </w:tcBorders>
            <w:shd w:val="clear" w:color="auto" w:fill="auto"/>
          </w:tcPr>
          <w:p w14:paraId="191BDC95" w14:textId="77777777" w:rsidR="0049099A" w:rsidRPr="0049099A" w:rsidRDefault="0049099A" w:rsidP="0049099A">
            <w:pPr>
              <w:spacing w:after="150"/>
              <w:jc w:val="center"/>
            </w:pPr>
            <w:r w:rsidRPr="0049099A">
              <w:rPr>
                <w:b/>
                <w:bCs/>
                <w:color w:val="000000"/>
                <w:sz w:val="28"/>
                <w:szCs w:val="28"/>
              </w:rPr>
              <w:t>Входная контрольная работа</w:t>
            </w:r>
          </w:p>
        </w:tc>
        <w:tc>
          <w:tcPr>
            <w:tcW w:w="1905" w:type="dxa"/>
            <w:tcBorders>
              <w:top w:val="single" w:sz="4" w:space="0" w:color="000000"/>
              <w:left w:val="single" w:sz="4" w:space="0" w:color="000000"/>
              <w:bottom w:val="single" w:sz="4" w:space="0" w:color="000000"/>
            </w:tcBorders>
            <w:shd w:val="clear" w:color="auto" w:fill="auto"/>
          </w:tcPr>
          <w:p w14:paraId="5CE9F0AE" w14:textId="77777777" w:rsidR="0049099A" w:rsidRPr="0049099A" w:rsidRDefault="0049099A" w:rsidP="0049099A">
            <w:pPr>
              <w:snapToGrid w:val="0"/>
              <w:spacing w:after="150"/>
              <w:jc w:val="center"/>
              <w:rPr>
                <w:b/>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15C33807" w14:textId="77777777" w:rsidR="0049099A" w:rsidRPr="0049099A" w:rsidRDefault="0049099A" w:rsidP="0049099A">
            <w:pPr>
              <w:snapToGrid w:val="0"/>
              <w:spacing w:after="150"/>
              <w:jc w:val="center"/>
              <w:rPr>
                <w:bCs/>
                <w:color w:val="000000"/>
                <w:sz w:val="28"/>
                <w:szCs w:val="28"/>
              </w:rPr>
            </w:pPr>
          </w:p>
        </w:tc>
      </w:tr>
      <w:tr w:rsidR="0049099A" w:rsidRPr="0049099A" w14:paraId="62B6BDEC" w14:textId="77777777" w:rsidTr="00325AF1">
        <w:tc>
          <w:tcPr>
            <w:tcW w:w="9580" w:type="dxa"/>
            <w:gridSpan w:val="4"/>
            <w:tcBorders>
              <w:top w:val="single" w:sz="4" w:space="0" w:color="000000"/>
              <w:left w:val="single" w:sz="4" w:space="0" w:color="000000"/>
              <w:bottom w:val="single" w:sz="4" w:space="0" w:color="000000"/>
              <w:right w:val="single" w:sz="4" w:space="0" w:color="000000"/>
            </w:tcBorders>
            <w:shd w:val="clear" w:color="auto" w:fill="auto"/>
          </w:tcPr>
          <w:p w14:paraId="7930DDB7" w14:textId="77777777" w:rsidR="0049099A" w:rsidRPr="0049099A" w:rsidRDefault="0049099A" w:rsidP="0049099A">
            <w:pPr>
              <w:spacing w:after="150"/>
              <w:jc w:val="center"/>
            </w:pPr>
            <w:r w:rsidRPr="0049099A">
              <w:rPr>
                <w:b/>
                <w:bCs/>
                <w:color w:val="000000"/>
                <w:sz w:val="28"/>
                <w:szCs w:val="28"/>
                <w:lang w:val="en-US"/>
              </w:rPr>
              <w:t>III</w:t>
            </w:r>
            <w:r w:rsidRPr="0049099A">
              <w:rPr>
                <w:b/>
                <w:bCs/>
                <w:color w:val="000000"/>
                <w:sz w:val="28"/>
                <w:szCs w:val="28"/>
              </w:rPr>
              <w:t>. Динамика и силы в природе (9 час.)</w:t>
            </w:r>
          </w:p>
        </w:tc>
      </w:tr>
      <w:tr w:rsidR="0049099A" w:rsidRPr="0049099A" w14:paraId="7C724317" w14:textId="77777777" w:rsidTr="00325AF1">
        <w:tc>
          <w:tcPr>
            <w:tcW w:w="934" w:type="dxa"/>
            <w:tcBorders>
              <w:top w:val="single" w:sz="4" w:space="0" w:color="000000"/>
              <w:left w:val="single" w:sz="4" w:space="0" w:color="000000"/>
              <w:bottom w:val="single" w:sz="4" w:space="0" w:color="000000"/>
            </w:tcBorders>
            <w:shd w:val="clear" w:color="auto" w:fill="auto"/>
          </w:tcPr>
          <w:p w14:paraId="17A0FE19" w14:textId="77777777" w:rsidR="0049099A" w:rsidRPr="0049099A" w:rsidRDefault="0049099A" w:rsidP="0049099A">
            <w:pPr>
              <w:spacing w:after="150"/>
              <w:jc w:val="center"/>
            </w:pPr>
            <w:r w:rsidRPr="0049099A">
              <w:rPr>
                <w:bCs/>
                <w:color w:val="000000"/>
                <w:sz w:val="28"/>
                <w:szCs w:val="28"/>
              </w:rPr>
              <w:t>10</w:t>
            </w:r>
          </w:p>
        </w:tc>
        <w:tc>
          <w:tcPr>
            <w:tcW w:w="4600" w:type="dxa"/>
            <w:tcBorders>
              <w:top w:val="single" w:sz="4" w:space="0" w:color="000000"/>
              <w:left w:val="single" w:sz="4" w:space="0" w:color="000000"/>
              <w:bottom w:val="single" w:sz="4" w:space="0" w:color="000000"/>
            </w:tcBorders>
            <w:shd w:val="clear" w:color="auto" w:fill="auto"/>
          </w:tcPr>
          <w:p w14:paraId="1640C61F" w14:textId="77777777" w:rsidR="0049099A" w:rsidRPr="0049099A" w:rsidRDefault="0049099A" w:rsidP="0049099A">
            <w:pPr>
              <w:spacing w:after="150"/>
              <w:jc w:val="center"/>
            </w:pPr>
            <w:r w:rsidRPr="0049099A">
              <w:rPr>
                <w:bCs/>
                <w:color w:val="000000"/>
                <w:sz w:val="28"/>
                <w:szCs w:val="28"/>
              </w:rPr>
              <w:t>Масса и сила. Основное утверждение механики.</w:t>
            </w:r>
          </w:p>
        </w:tc>
        <w:tc>
          <w:tcPr>
            <w:tcW w:w="1905" w:type="dxa"/>
            <w:tcBorders>
              <w:top w:val="single" w:sz="4" w:space="0" w:color="000000"/>
              <w:left w:val="single" w:sz="4" w:space="0" w:color="000000"/>
              <w:bottom w:val="single" w:sz="4" w:space="0" w:color="000000"/>
            </w:tcBorders>
            <w:shd w:val="clear" w:color="auto" w:fill="auto"/>
          </w:tcPr>
          <w:p w14:paraId="4DFD6036"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0C60E65D" w14:textId="77777777" w:rsidR="0049099A" w:rsidRPr="0049099A" w:rsidRDefault="0049099A" w:rsidP="0049099A">
            <w:pPr>
              <w:snapToGrid w:val="0"/>
              <w:spacing w:after="150"/>
              <w:jc w:val="center"/>
              <w:rPr>
                <w:bCs/>
                <w:color w:val="000000"/>
                <w:sz w:val="28"/>
                <w:szCs w:val="28"/>
              </w:rPr>
            </w:pPr>
          </w:p>
        </w:tc>
      </w:tr>
      <w:tr w:rsidR="0049099A" w:rsidRPr="0049099A" w14:paraId="3CE2B782" w14:textId="77777777" w:rsidTr="00325AF1">
        <w:tc>
          <w:tcPr>
            <w:tcW w:w="934" w:type="dxa"/>
            <w:tcBorders>
              <w:top w:val="single" w:sz="4" w:space="0" w:color="000000"/>
              <w:left w:val="single" w:sz="4" w:space="0" w:color="000000"/>
              <w:bottom w:val="single" w:sz="4" w:space="0" w:color="000000"/>
            </w:tcBorders>
            <w:shd w:val="clear" w:color="auto" w:fill="auto"/>
          </w:tcPr>
          <w:p w14:paraId="4684CA3B" w14:textId="77777777" w:rsidR="0049099A" w:rsidRPr="0049099A" w:rsidRDefault="0049099A" w:rsidP="0049099A">
            <w:pPr>
              <w:spacing w:after="150"/>
              <w:jc w:val="center"/>
            </w:pPr>
            <w:r w:rsidRPr="0049099A">
              <w:rPr>
                <w:bCs/>
                <w:color w:val="000000"/>
                <w:sz w:val="28"/>
                <w:szCs w:val="28"/>
              </w:rPr>
              <w:t>11</w:t>
            </w:r>
          </w:p>
        </w:tc>
        <w:tc>
          <w:tcPr>
            <w:tcW w:w="4600" w:type="dxa"/>
            <w:tcBorders>
              <w:top w:val="single" w:sz="4" w:space="0" w:color="000000"/>
              <w:left w:val="single" w:sz="4" w:space="0" w:color="000000"/>
              <w:bottom w:val="single" w:sz="4" w:space="0" w:color="000000"/>
            </w:tcBorders>
            <w:shd w:val="clear" w:color="auto" w:fill="auto"/>
          </w:tcPr>
          <w:p w14:paraId="6F4F2374" w14:textId="77777777" w:rsidR="0049099A" w:rsidRPr="0049099A" w:rsidRDefault="0049099A" w:rsidP="0049099A">
            <w:pPr>
              <w:spacing w:after="150"/>
              <w:jc w:val="center"/>
            </w:pPr>
            <w:r w:rsidRPr="0049099A">
              <w:rPr>
                <w:bCs/>
                <w:color w:val="000000"/>
                <w:sz w:val="28"/>
                <w:szCs w:val="28"/>
              </w:rPr>
              <w:t>Первый закон Ньютона. Второй закон Ньютона.</w:t>
            </w:r>
          </w:p>
        </w:tc>
        <w:tc>
          <w:tcPr>
            <w:tcW w:w="1905" w:type="dxa"/>
            <w:tcBorders>
              <w:top w:val="single" w:sz="4" w:space="0" w:color="000000"/>
              <w:left w:val="single" w:sz="4" w:space="0" w:color="000000"/>
              <w:bottom w:val="single" w:sz="4" w:space="0" w:color="000000"/>
            </w:tcBorders>
            <w:shd w:val="clear" w:color="auto" w:fill="auto"/>
          </w:tcPr>
          <w:p w14:paraId="4A101A2B"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66C8B55E" w14:textId="77777777" w:rsidR="0049099A" w:rsidRPr="0049099A" w:rsidRDefault="0049099A" w:rsidP="0049099A">
            <w:pPr>
              <w:snapToGrid w:val="0"/>
              <w:spacing w:after="150"/>
              <w:jc w:val="center"/>
              <w:rPr>
                <w:bCs/>
                <w:color w:val="000000"/>
                <w:sz w:val="28"/>
                <w:szCs w:val="28"/>
              </w:rPr>
            </w:pPr>
          </w:p>
        </w:tc>
      </w:tr>
      <w:tr w:rsidR="0049099A" w:rsidRPr="0049099A" w14:paraId="58ED3808" w14:textId="77777777" w:rsidTr="00325AF1">
        <w:tc>
          <w:tcPr>
            <w:tcW w:w="934" w:type="dxa"/>
            <w:tcBorders>
              <w:top w:val="single" w:sz="4" w:space="0" w:color="000000"/>
              <w:left w:val="single" w:sz="4" w:space="0" w:color="000000"/>
              <w:bottom w:val="single" w:sz="4" w:space="0" w:color="000000"/>
            </w:tcBorders>
            <w:shd w:val="clear" w:color="auto" w:fill="auto"/>
          </w:tcPr>
          <w:p w14:paraId="60A6C054" w14:textId="77777777" w:rsidR="0049099A" w:rsidRPr="0049099A" w:rsidRDefault="0049099A" w:rsidP="0049099A">
            <w:pPr>
              <w:spacing w:after="150"/>
              <w:jc w:val="center"/>
            </w:pPr>
            <w:r w:rsidRPr="0049099A">
              <w:rPr>
                <w:bCs/>
                <w:color w:val="000000"/>
                <w:sz w:val="28"/>
                <w:szCs w:val="28"/>
              </w:rPr>
              <w:t>12</w:t>
            </w:r>
          </w:p>
        </w:tc>
        <w:tc>
          <w:tcPr>
            <w:tcW w:w="4600" w:type="dxa"/>
            <w:tcBorders>
              <w:top w:val="single" w:sz="4" w:space="0" w:color="000000"/>
              <w:left w:val="single" w:sz="4" w:space="0" w:color="000000"/>
              <w:bottom w:val="single" w:sz="4" w:space="0" w:color="000000"/>
            </w:tcBorders>
            <w:shd w:val="clear" w:color="auto" w:fill="auto"/>
          </w:tcPr>
          <w:p w14:paraId="782D4901" w14:textId="77777777" w:rsidR="0049099A" w:rsidRPr="0049099A" w:rsidRDefault="0049099A" w:rsidP="0049099A">
            <w:pPr>
              <w:spacing w:after="150"/>
              <w:jc w:val="center"/>
            </w:pPr>
            <w:r w:rsidRPr="0049099A">
              <w:rPr>
                <w:bCs/>
                <w:color w:val="000000"/>
                <w:sz w:val="28"/>
                <w:szCs w:val="28"/>
              </w:rPr>
              <w:t>Третий закон Ньютона. Геоцентрическая система отсчёта.</w:t>
            </w:r>
          </w:p>
        </w:tc>
        <w:tc>
          <w:tcPr>
            <w:tcW w:w="1905" w:type="dxa"/>
            <w:tcBorders>
              <w:top w:val="single" w:sz="4" w:space="0" w:color="000000"/>
              <w:left w:val="single" w:sz="4" w:space="0" w:color="000000"/>
              <w:bottom w:val="single" w:sz="4" w:space="0" w:color="000000"/>
            </w:tcBorders>
            <w:shd w:val="clear" w:color="auto" w:fill="auto"/>
          </w:tcPr>
          <w:p w14:paraId="7C569A2E"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2165C96E" w14:textId="77777777" w:rsidR="0049099A" w:rsidRPr="0049099A" w:rsidRDefault="0049099A" w:rsidP="0049099A">
            <w:pPr>
              <w:snapToGrid w:val="0"/>
              <w:spacing w:after="150"/>
              <w:jc w:val="center"/>
              <w:rPr>
                <w:bCs/>
                <w:color w:val="000000"/>
                <w:sz w:val="28"/>
                <w:szCs w:val="28"/>
              </w:rPr>
            </w:pPr>
          </w:p>
        </w:tc>
      </w:tr>
      <w:tr w:rsidR="0049099A" w:rsidRPr="0049099A" w14:paraId="0AC44C48" w14:textId="77777777" w:rsidTr="00325AF1">
        <w:tc>
          <w:tcPr>
            <w:tcW w:w="934" w:type="dxa"/>
            <w:tcBorders>
              <w:top w:val="single" w:sz="4" w:space="0" w:color="000000"/>
              <w:left w:val="single" w:sz="4" w:space="0" w:color="000000"/>
              <w:bottom w:val="single" w:sz="4" w:space="0" w:color="000000"/>
            </w:tcBorders>
            <w:shd w:val="clear" w:color="auto" w:fill="auto"/>
          </w:tcPr>
          <w:p w14:paraId="1F8B7827" w14:textId="77777777" w:rsidR="0049099A" w:rsidRPr="0049099A" w:rsidRDefault="0049099A" w:rsidP="0049099A">
            <w:pPr>
              <w:spacing w:after="150"/>
              <w:jc w:val="center"/>
            </w:pPr>
            <w:r w:rsidRPr="0049099A">
              <w:rPr>
                <w:bCs/>
                <w:color w:val="000000"/>
                <w:sz w:val="28"/>
                <w:szCs w:val="28"/>
              </w:rPr>
              <w:lastRenderedPageBreak/>
              <w:t>13</w:t>
            </w:r>
          </w:p>
        </w:tc>
        <w:tc>
          <w:tcPr>
            <w:tcW w:w="4600" w:type="dxa"/>
            <w:tcBorders>
              <w:top w:val="single" w:sz="4" w:space="0" w:color="000000"/>
              <w:left w:val="single" w:sz="4" w:space="0" w:color="000000"/>
              <w:bottom w:val="single" w:sz="4" w:space="0" w:color="000000"/>
            </w:tcBorders>
            <w:shd w:val="clear" w:color="auto" w:fill="auto"/>
          </w:tcPr>
          <w:p w14:paraId="448D4390" w14:textId="77777777" w:rsidR="0049099A" w:rsidRPr="0049099A" w:rsidRDefault="0049099A" w:rsidP="0049099A">
            <w:pPr>
              <w:spacing w:after="150"/>
              <w:jc w:val="center"/>
            </w:pPr>
            <w:r w:rsidRPr="0049099A">
              <w:rPr>
                <w:bCs/>
                <w:color w:val="000000"/>
                <w:sz w:val="28"/>
                <w:szCs w:val="28"/>
              </w:rPr>
              <w:t>Силы в природе. Сила тяжести и вес. Невесомость.</w:t>
            </w:r>
          </w:p>
        </w:tc>
        <w:tc>
          <w:tcPr>
            <w:tcW w:w="1905" w:type="dxa"/>
            <w:tcBorders>
              <w:top w:val="single" w:sz="4" w:space="0" w:color="000000"/>
              <w:left w:val="single" w:sz="4" w:space="0" w:color="000000"/>
              <w:bottom w:val="single" w:sz="4" w:space="0" w:color="000000"/>
            </w:tcBorders>
            <w:shd w:val="clear" w:color="auto" w:fill="auto"/>
          </w:tcPr>
          <w:p w14:paraId="7A65CB84"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2E3D8FD9" w14:textId="77777777" w:rsidR="0049099A" w:rsidRPr="0049099A" w:rsidRDefault="0049099A" w:rsidP="0049099A">
            <w:pPr>
              <w:snapToGrid w:val="0"/>
              <w:spacing w:after="150"/>
              <w:jc w:val="center"/>
              <w:rPr>
                <w:bCs/>
                <w:color w:val="000000"/>
                <w:sz w:val="28"/>
                <w:szCs w:val="28"/>
              </w:rPr>
            </w:pPr>
          </w:p>
        </w:tc>
      </w:tr>
      <w:tr w:rsidR="0049099A" w:rsidRPr="0049099A" w14:paraId="533B26FA" w14:textId="77777777" w:rsidTr="00325AF1">
        <w:tc>
          <w:tcPr>
            <w:tcW w:w="934" w:type="dxa"/>
            <w:tcBorders>
              <w:top w:val="single" w:sz="4" w:space="0" w:color="000000"/>
              <w:left w:val="single" w:sz="4" w:space="0" w:color="000000"/>
              <w:bottom w:val="single" w:sz="4" w:space="0" w:color="000000"/>
            </w:tcBorders>
            <w:shd w:val="clear" w:color="auto" w:fill="auto"/>
          </w:tcPr>
          <w:p w14:paraId="27AF0E78" w14:textId="77777777" w:rsidR="0049099A" w:rsidRPr="0049099A" w:rsidRDefault="0049099A" w:rsidP="0049099A">
            <w:pPr>
              <w:spacing w:after="150"/>
              <w:jc w:val="center"/>
            </w:pPr>
            <w:r w:rsidRPr="0049099A">
              <w:rPr>
                <w:bCs/>
                <w:color w:val="000000"/>
                <w:sz w:val="28"/>
                <w:szCs w:val="28"/>
              </w:rPr>
              <w:t>14</w:t>
            </w:r>
          </w:p>
        </w:tc>
        <w:tc>
          <w:tcPr>
            <w:tcW w:w="4600" w:type="dxa"/>
            <w:tcBorders>
              <w:top w:val="single" w:sz="4" w:space="0" w:color="000000"/>
              <w:left w:val="single" w:sz="4" w:space="0" w:color="000000"/>
              <w:bottom w:val="single" w:sz="4" w:space="0" w:color="000000"/>
            </w:tcBorders>
            <w:shd w:val="clear" w:color="auto" w:fill="auto"/>
          </w:tcPr>
          <w:p w14:paraId="01CAE0CC" w14:textId="77777777" w:rsidR="0049099A" w:rsidRPr="0049099A" w:rsidRDefault="0049099A" w:rsidP="0049099A">
            <w:pPr>
              <w:spacing w:after="150"/>
              <w:jc w:val="center"/>
            </w:pPr>
            <w:r w:rsidRPr="0049099A">
              <w:rPr>
                <w:bCs/>
                <w:color w:val="000000"/>
                <w:sz w:val="28"/>
                <w:szCs w:val="28"/>
              </w:rPr>
              <w:t xml:space="preserve">Силы упругости и деформация. Закон Гука. </w:t>
            </w:r>
          </w:p>
        </w:tc>
        <w:tc>
          <w:tcPr>
            <w:tcW w:w="1905" w:type="dxa"/>
            <w:tcBorders>
              <w:top w:val="single" w:sz="4" w:space="0" w:color="000000"/>
              <w:left w:val="single" w:sz="4" w:space="0" w:color="000000"/>
              <w:bottom w:val="single" w:sz="4" w:space="0" w:color="000000"/>
            </w:tcBorders>
            <w:shd w:val="clear" w:color="auto" w:fill="auto"/>
          </w:tcPr>
          <w:p w14:paraId="5F1EA55C"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35BA9D8E" w14:textId="77777777" w:rsidR="0049099A" w:rsidRPr="0049099A" w:rsidRDefault="0049099A" w:rsidP="0049099A">
            <w:pPr>
              <w:snapToGrid w:val="0"/>
              <w:spacing w:after="150"/>
              <w:jc w:val="center"/>
              <w:rPr>
                <w:bCs/>
                <w:color w:val="000000"/>
                <w:sz w:val="28"/>
                <w:szCs w:val="28"/>
              </w:rPr>
            </w:pPr>
          </w:p>
        </w:tc>
      </w:tr>
      <w:tr w:rsidR="0049099A" w:rsidRPr="0049099A" w14:paraId="5F004238" w14:textId="77777777" w:rsidTr="00325AF1">
        <w:tc>
          <w:tcPr>
            <w:tcW w:w="934" w:type="dxa"/>
            <w:tcBorders>
              <w:top w:val="single" w:sz="4" w:space="0" w:color="000000"/>
              <w:left w:val="single" w:sz="4" w:space="0" w:color="000000"/>
              <w:bottom w:val="single" w:sz="4" w:space="0" w:color="000000"/>
            </w:tcBorders>
            <w:shd w:val="clear" w:color="auto" w:fill="auto"/>
          </w:tcPr>
          <w:p w14:paraId="1F532F39" w14:textId="77777777" w:rsidR="0049099A" w:rsidRPr="0049099A" w:rsidRDefault="0049099A" w:rsidP="0049099A">
            <w:pPr>
              <w:spacing w:after="150"/>
              <w:jc w:val="center"/>
            </w:pPr>
            <w:r w:rsidRPr="0049099A">
              <w:rPr>
                <w:bCs/>
                <w:color w:val="000000"/>
                <w:sz w:val="28"/>
                <w:szCs w:val="28"/>
              </w:rPr>
              <w:t>15</w:t>
            </w:r>
          </w:p>
        </w:tc>
        <w:tc>
          <w:tcPr>
            <w:tcW w:w="4600" w:type="dxa"/>
            <w:tcBorders>
              <w:top w:val="single" w:sz="4" w:space="0" w:color="000000"/>
              <w:left w:val="single" w:sz="4" w:space="0" w:color="000000"/>
              <w:bottom w:val="single" w:sz="4" w:space="0" w:color="000000"/>
            </w:tcBorders>
            <w:shd w:val="clear" w:color="auto" w:fill="auto"/>
          </w:tcPr>
          <w:p w14:paraId="55474E7C" w14:textId="77777777" w:rsidR="0049099A" w:rsidRPr="0049099A" w:rsidRDefault="0049099A" w:rsidP="0049099A">
            <w:pPr>
              <w:spacing w:after="150"/>
              <w:jc w:val="center"/>
            </w:pPr>
            <w:r w:rsidRPr="0049099A">
              <w:rPr>
                <w:b/>
                <w:bCs/>
                <w:color w:val="000000"/>
                <w:sz w:val="28"/>
                <w:szCs w:val="28"/>
              </w:rPr>
              <w:t>Лабораторная работа №3 «Измерение жёсткости пружины»</w:t>
            </w:r>
          </w:p>
        </w:tc>
        <w:tc>
          <w:tcPr>
            <w:tcW w:w="1905" w:type="dxa"/>
            <w:tcBorders>
              <w:top w:val="single" w:sz="4" w:space="0" w:color="000000"/>
              <w:left w:val="single" w:sz="4" w:space="0" w:color="000000"/>
              <w:bottom w:val="single" w:sz="4" w:space="0" w:color="000000"/>
            </w:tcBorders>
            <w:shd w:val="clear" w:color="auto" w:fill="auto"/>
          </w:tcPr>
          <w:p w14:paraId="2B9ACE67" w14:textId="77777777" w:rsidR="0049099A" w:rsidRPr="0049099A" w:rsidRDefault="0049099A" w:rsidP="0049099A">
            <w:pPr>
              <w:snapToGrid w:val="0"/>
              <w:spacing w:after="150"/>
              <w:jc w:val="center"/>
              <w:rPr>
                <w:b/>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6CED19B6" w14:textId="77777777" w:rsidR="0049099A" w:rsidRPr="0049099A" w:rsidRDefault="0049099A" w:rsidP="0049099A">
            <w:pPr>
              <w:snapToGrid w:val="0"/>
              <w:spacing w:after="150"/>
              <w:jc w:val="center"/>
              <w:rPr>
                <w:bCs/>
                <w:color w:val="000000"/>
                <w:sz w:val="28"/>
                <w:szCs w:val="28"/>
              </w:rPr>
            </w:pPr>
          </w:p>
        </w:tc>
      </w:tr>
      <w:tr w:rsidR="0049099A" w:rsidRPr="0049099A" w14:paraId="39AB2A43" w14:textId="77777777" w:rsidTr="00325AF1">
        <w:tc>
          <w:tcPr>
            <w:tcW w:w="934" w:type="dxa"/>
            <w:tcBorders>
              <w:top w:val="single" w:sz="4" w:space="0" w:color="000000"/>
              <w:left w:val="single" w:sz="4" w:space="0" w:color="000000"/>
              <w:bottom w:val="single" w:sz="4" w:space="0" w:color="000000"/>
            </w:tcBorders>
            <w:shd w:val="clear" w:color="auto" w:fill="auto"/>
          </w:tcPr>
          <w:p w14:paraId="27F935C9" w14:textId="77777777" w:rsidR="0049099A" w:rsidRPr="0049099A" w:rsidRDefault="0049099A" w:rsidP="0049099A">
            <w:pPr>
              <w:spacing w:after="150"/>
              <w:jc w:val="center"/>
            </w:pPr>
            <w:r w:rsidRPr="0049099A">
              <w:rPr>
                <w:bCs/>
                <w:color w:val="000000"/>
                <w:sz w:val="28"/>
                <w:szCs w:val="28"/>
              </w:rPr>
              <w:t>16</w:t>
            </w:r>
          </w:p>
        </w:tc>
        <w:tc>
          <w:tcPr>
            <w:tcW w:w="4600" w:type="dxa"/>
            <w:tcBorders>
              <w:top w:val="single" w:sz="4" w:space="0" w:color="000000"/>
              <w:left w:val="single" w:sz="4" w:space="0" w:color="000000"/>
              <w:bottom w:val="single" w:sz="4" w:space="0" w:color="000000"/>
            </w:tcBorders>
            <w:shd w:val="clear" w:color="auto" w:fill="auto"/>
          </w:tcPr>
          <w:p w14:paraId="1E9138E3" w14:textId="77777777" w:rsidR="0049099A" w:rsidRPr="0049099A" w:rsidRDefault="0049099A" w:rsidP="0049099A">
            <w:pPr>
              <w:spacing w:after="150"/>
              <w:jc w:val="center"/>
            </w:pPr>
            <w:r w:rsidRPr="0049099A">
              <w:rPr>
                <w:bCs/>
                <w:color w:val="000000"/>
                <w:sz w:val="28"/>
                <w:szCs w:val="28"/>
              </w:rPr>
              <w:t>Силы трения.</w:t>
            </w:r>
          </w:p>
        </w:tc>
        <w:tc>
          <w:tcPr>
            <w:tcW w:w="1905" w:type="dxa"/>
            <w:tcBorders>
              <w:top w:val="single" w:sz="4" w:space="0" w:color="000000"/>
              <w:left w:val="single" w:sz="4" w:space="0" w:color="000000"/>
              <w:bottom w:val="single" w:sz="4" w:space="0" w:color="000000"/>
            </w:tcBorders>
            <w:shd w:val="clear" w:color="auto" w:fill="auto"/>
          </w:tcPr>
          <w:p w14:paraId="44402046"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6B230607" w14:textId="77777777" w:rsidR="0049099A" w:rsidRPr="0049099A" w:rsidRDefault="0049099A" w:rsidP="0049099A">
            <w:pPr>
              <w:snapToGrid w:val="0"/>
              <w:spacing w:after="150"/>
              <w:jc w:val="center"/>
              <w:rPr>
                <w:bCs/>
                <w:color w:val="000000"/>
                <w:sz w:val="28"/>
                <w:szCs w:val="28"/>
              </w:rPr>
            </w:pPr>
          </w:p>
        </w:tc>
      </w:tr>
      <w:tr w:rsidR="0049099A" w:rsidRPr="0049099A" w14:paraId="1823C791" w14:textId="77777777" w:rsidTr="00325AF1">
        <w:tc>
          <w:tcPr>
            <w:tcW w:w="934" w:type="dxa"/>
            <w:tcBorders>
              <w:top w:val="single" w:sz="4" w:space="0" w:color="000000"/>
              <w:left w:val="single" w:sz="4" w:space="0" w:color="000000"/>
              <w:bottom w:val="single" w:sz="4" w:space="0" w:color="000000"/>
            </w:tcBorders>
            <w:shd w:val="clear" w:color="auto" w:fill="auto"/>
          </w:tcPr>
          <w:p w14:paraId="76811F95" w14:textId="77777777" w:rsidR="0049099A" w:rsidRPr="0049099A" w:rsidRDefault="0049099A" w:rsidP="0049099A">
            <w:pPr>
              <w:spacing w:after="150"/>
              <w:jc w:val="center"/>
            </w:pPr>
            <w:r w:rsidRPr="0049099A">
              <w:rPr>
                <w:bCs/>
                <w:color w:val="000000"/>
                <w:sz w:val="28"/>
                <w:szCs w:val="28"/>
              </w:rPr>
              <w:t>17</w:t>
            </w:r>
          </w:p>
        </w:tc>
        <w:tc>
          <w:tcPr>
            <w:tcW w:w="4600" w:type="dxa"/>
            <w:tcBorders>
              <w:top w:val="single" w:sz="4" w:space="0" w:color="000000"/>
              <w:left w:val="single" w:sz="4" w:space="0" w:color="000000"/>
              <w:bottom w:val="single" w:sz="4" w:space="0" w:color="000000"/>
            </w:tcBorders>
            <w:shd w:val="clear" w:color="auto" w:fill="auto"/>
          </w:tcPr>
          <w:p w14:paraId="52A58FC3" w14:textId="77777777" w:rsidR="0049099A" w:rsidRPr="0049099A" w:rsidRDefault="0049099A" w:rsidP="0049099A">
            <w:pPr>
              <w:spacing w:after="150"/>
              <w:jc w:val="center"/>
            </w:pPr>
            <w:r w:rsidRPr="0049099A">
              <w:rPr>
                <w:b/>
                <w:bCs/>
                <w:color w:val="000000"/>
                <w:sz w:val="28"/>
                <w:szCs w:val="28"/>
              </w:rPr>
              <w:t>Лабораторная работа №4 «Измерение коэффициента трения скольжения»</w:t>
            </w:r>
          </w:p>
        </w:tc>
        <w:tc>
          <w:tcPr>
            <w:tcW w:w="1905" w:type="dxa"/>
            <w:tcBorders>
              <w:top w:val="single" w:sz="4" w:space="0" w:color="000000"/>
              <w:left w:val="single" w:sz="4" w:space="0" w:color="000000"/>
              <w:bottom w:val="single" w:sz="4" w:space="0" w:color="000000"/>
            </w:tcBorders>
            <w:shd w:val="clear" w:color="auto" w:fill="auto"/>
          </w:tcPr>
          <w:p w14:paraId="348916C3"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0A3B1866" w14:textId="77777777" w:rsidR="0049099A" w:rsidRPr="0049099A" w:rsidRDefault="0049099A" w:rsidP="0049099A">
            <w:pPr>
              <w:snapToGrid w:val="0"/>
              <w:spacing w:after="150"/>
              <w:jc w:val="center"/>
              <w:rPr>
                <w:bCs/>
                <w:color w:val="000000"/>
                <w:sz w:val="28"/>
                <w:szCs w:val="28"/>
              </w:rPr>
            </w:pPr>
          </w:p>
        </w:tc>
      </w:tr>
      <w:tr w:rsidR="0049099A" w:rsidRPr="0049099A" w14:paraId="00E45927" w14:textId="77777777" w:rsidTr="00325AF1">
        <w:tc>
          <w:tcPr>
            <w:tcW w:w="934" w:type="dxa"/>
            <w:tcBorders>
              <w:top w:val="single" w:sz="4" w:space="0" w:color="000000"/>
              <w:left w:val="single" w:sz="4" w:space="0" w:color="000000"/>
              <w:bottom w:val="single" w:sz="4" w:space="0" w:color="000000"/>
            </w:tcBorders>
            <w:shd w:val="clear" w:color="auto" w:fill="auto"/>
          </w:tcPr>
          <w:p w14:paraId="2FABB63B" w14:textId="77777777" w:rsidR="0049099A" w:rsidRPr="0049099A" w:rsidRDefault="0049099A" w:rsidP="0049099A">
            <w:pPr>
              <w:spacing w:after="150"/>
              <w:jc w:val="center"/>
            </w:pPr>
            <w:r w:rsidRPr="0049099A">
              <w:rPr>
                <w:bCs/>
                <w:color w:val="000000"/>
                <w:sz w:val="28"/>
                <w:szCs w:val="28"/>
              </w:rPr>
              <w:t>18</w:t>
            </w:r>
          </w:p>
        </w:tc>
        <w:tc>
          <w:tcPr>
            <w:tcW w:w="4600" w:type="dxa"/>
            <w:tcBorders>
              <w:top w:val="single" w:sz="4" w:space="0" w:color="000000"/>
              <w:left w:val="single" w:sz="4" w:space="0" w:color="000000"/>
              <w:bottom w:val="single" w:sz="4" w:space="0" w:color="000000"/>
            </w:tcBorders>
            <w:shd w:val="clear" w:color="auto" w:fill="auto"/>
          </w:tcPr>
          <w:p w14:paraId="697AC3E2" w14:textId="77777777" w:rsidR="0049099A" w:rsidRPr="0049099A" w:rsidRDefault="0049099A" w:rsidP="0049099A">
            <w:pPr>
              <w:spacing w:after="150"/>
              <w:jc w:val="center"/>
            </w:pPr>
            <w:r w:rsidRPr="0049099A">
              <w:rPr>
                <w:b/>
                <w:bCs/>
                <w:color w:val="000000"/>
                <w:sz w:val="28"/>
                <w:szCs w:val="28"/>
              </w:rPr>
              <w:t>Контрольная работа №1 «Динамика. Силы в природе»</w:t>
            </w:r>
          </w:p>
        </w:tc>
        <w:tc>
          <w:tcPr>
            <w:tcW w:w="1905" w:type="dxa"/>
            <w:tcBorders>
              <w:top w:val="single" w:sz="4" w:space="0" w:color="000000"/>
              <w:left w:val="single" w:sz="4" w:space="0" w:color="000000"/>
              <w:bottom w:val="single" w:sz="4" w:space="0" w:color="000000"/>
            </w:tcBorders>
            <w:shd w:val="clear" w:color="auto" w:fill="auto"/>
          </w:tcPr>
          <w:p w14:paraId="25B995C3" w14:textId="77777777" w:rsidR="0049099A" w:rsidRPr="0049099A" w:rsidRDefault="0049099A" w:rsidP="0049099A">
            <w:pPr>
              <w:snapToGrid w:val="0"/>
              <w:spacing w:after="150"/>
              <w:jc w:val="center"/>
              <w:rPr>
                <w:b/>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5BB31974" w14:textId="77777777" w:rsidR="0049099A" w:rsidRPr="0049099A" w:rsidRDefault="0049099A" w:rsidP="0049099A">
            <w:pPr>
              <w:snapToGrid w:val="0"/>
              <w:spacing w:after="150"/>
              <w:jc w:val="center"/>
              <w:rPr>
                <w:bCs/>
                <w:color w:val="000000"/>
                <w:sz w:val="28"/>
                <w:szCs w:val="28"/>
              </w:rPr>
            </w:pPr>
          </w:p>
        </w:tc>
      </w:tr>
      <w:tr w:rsidR="0049099A" w:rsidRPr="0049099A" w14:paraId="5F218708" w14:textId="77777777" w:rsidTr="00325AF1">
        <w:tc>
          <w:tcPr>
            <w:tcW w:w="9580" w:type="dxa"/>
            <w:gridSpan w:val="4"/>
            <w:tcBorders>
              <w:top w:val="single" w:sz="4" w:space="0" w:color="000000"/>
              <w:left w:val="single" w:sz="4" w:space="0" w:color="000000"/>
              <w:bottom w:val="single" w:sz="4" w:space="0" w:color="000000"/>
              <w:right w:val="single" w:sz="4" w:space="0" w:color="000000"/>
            </w:tcBorders>
            <w:shd w:val="clear" w:color="auto" w:fill="auto"/>
          </w:tcPr>
          <w:p w14:paraId="533CD0C2" w14:textId="77777777" w:rsidR="0049099A" w:rsidRPr="0049099A" w:rsidRDefault="0049099A" w:rsidP="0049099A">
            <w:pPr>
              <w:spacing w:after="150"/>
              <w:jc w:val="center"/>
            </w:pPr>
            <w:r w:rsidRPr="0049099A">
              <w:rPr>
                <w:b/>
                <w:bCs/>
                <w:color w:val="000000"/>
                <w:sz w:val="28"/>
                <w:szCs w:val="28"/>
                <w:lang w:val="en-US"/>
              </w:rPr>
              <w:t>IV</w:t>
            </w:r>
            <w:r w:rsidRPr="0049099A">
              <w:rPr>
                <w:b/>
                <w:bCs/>
                <w:color w:val="000000"/>
                <w:sz w:val="28"/>
                <w:szCs w:val="28"/>
              </w:rPr>
              <w:t>.Законы сохранения в механике. Статика. (8 час.)</w:t>
            </w:r>
          </w:p>
        </w:tc>
      </w:tr>
      <w:tr w:rsidR="0049099A" w:rsidRPr="0049099A" w14:paraId="7DF59F11" w14:textId="77777777" w:rsidTr="00325AF1">
        <w:tc>
          <w:tcPr>
            <w:tcW w:w="934" w:type="dxa"/>
            <w:tcBorders>
              <w:top w:val="single" w:sz="4" w:space="0" w:color="000000"/>
              <w:left w:val="single" w:sz="4" w:space="0" w:color="000000"/>
              <w:bottom w:val="single" w:sz="4" w:space="0" w:color="000000"/>
            </w:tcBorders>
            <w:shd w:val="clear" w:color="auto" w:fill="auto"/>
          </w:tcPr>
          <w:p w14:paraId="24461A12" w14:textId="77777777" w:rsidR="0049099A" w:rsidRPr="0049099A" w:rsidRDefault="0049099A" w:rsidP="0049099A">
            <w:pPr>
              <w:spacing w:after="150"/>
              <w:jc w:val="center"/>
            </w:pPr>
            <w:r w:rsidRPr="0049099A">
              <w:rPr>
                <w:bCs/>
                <w:color w:val="000000"/>
                <w:sz w:val="28"/>
                <w:szCs w:val="28"/>
              </w:rPr>
              <w:t>19</w:t>
            </w:r>
          </w:p>
        </w:tc>
        <w:tc>
          <w:tcPr>
            <w:tcW w:w="4600" w:type="dxa"/>
            <w:tcBorders>
              <w:top w:val="single" w:sz="4" w:space="0" w:color="000000"/>
              <w:left w:val="single" w:sz="4" w:space="0" w:color="000000"/>
              <w:bottom w:val="single" w:sz="4" w:space="0" w:color="000000"/>
            </w:tcBorders>
            <w:shd w:val="clear" w:color="auto" w:fill="auto"/>
          </w:tcPr>
          <w:p w14:paraId="3062E80D" w14:textId="77777777" w:rsidR="0049099A" w:rsidRPr="0049099A" w:rsidRDefault="0049099A" w:rsidP="0049099A">
            <w:pPr>
              <w:spacing w:after="150"/>
              <w:jc w:val="center"/>
            </w:pPr>
            <w:r w:rsidRPr="0049099A">
              <w:rPr>
                <w:bCs/>
                <w:color w:val="000000"/>
                <w:sz w:val="28"/>
                <w:szCs w:val="28"/>
              </w:rPr>
              <w:t>Импульс материальной точки. Закон сохранения импульса. Реактивное движение.</w:t>
            </w:r>
          </w:p>
        </w:tc>
        <w:tc>
          <w:tcPr>
            <w:tcW w:w="1905" w:type="dxa"/>
            <w:tcBorders>
              <w:top w:val="single" w:sz="4" w:space="0" w:color="000000"/>
              <w:left w:val="single" w:sz="4" w:space="0" w:color="000000"/>
              <w:bottom w:val="single" w:sz="4" w:space="0" w:color="000000"/>
            </w:tcBorders>
            <w:shd w:val="clear" w:color="auto" w:fill="auto"/>
          </w:tcPr>
          <w:p w14:paraId="5D6D0773"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3AC3A09E" w14:textId="77777777" w:rsidR="0049099A" w:rsidRPr="0049099A" w:rsidRDefault="0049099A" w:rsidP="0049099A">
            <w:pPr>
              <w:snapToGrid w:val="0"/>
              <w:spacing w:after="150"/>
              <w:jc w:val="center"/>
              <w:rPr>
                <w:bCs/>
                <w:color w:val="000000"/>
                <w:sz w:val="28"/>
                <w:szCs w:val="28"/>
              </w:rPr>
            </w:pPr>
          </w:p>
        </w:tc>
      </w:tr>
      <w:tr w:rsidR="0049099A" w:rsidRPr="0049099A" w14:paraId="38D067E2" w14:textId="77777777" w:rsidTr="00325AF1">
        <w:tc>
          <w:tcPr>
            <w:tcW w:w="934" w:type="dxa"/>
            <w:tcBorders>
              <w:top w:val="single" w:sz="4" w:space="0" w:color="000000"/>
              <w:left w:val="single" w:sz="4" w:space="0" w:color="000000"/>
              <w:bottom w:val="single" w:sz="4" w:space="0" w:color="000000"/>
            </w:tcBorders>
            <w:shd w:val="clear" w:color="auto" w:fill="auto"/>
          </w:tcPr>
          <w:p w14:paraId="52E44EED" w14:textId="77777777" w:rsidR="0049099A" w:rsidRPr="0049099A" w:rsidRDefault="0049099A" w:rsidP="0049099A">
            <w:pPr>
              <w:spacing w:after="150"/>
              <w:jc w:val="center"/>
            </w:pPr>
            <w:r w:rsidRPr="0049099A">
              <w:rPr>
                <w:bCs/>
                <w:color w:val="000000"/>
                <w:sz w:val="28"/>
                <w:szCs w:val="28"/>
              </w:rPr>
              <w:t>20</w:t>
            </w:r>
          </w:p>
        </w:tc>
        <w:tc>
          <w:tcPr>
            <w:tcW w:w="4600" w:type="dxa"/>
            <w:tcBorders>
              <w:top w:val="single" w:sz="4" w:space="0" w:color="000000"/>
              <w:left w:val="single" w:sz="4" w:space="0" w:color="000000"/>
              <w:bottom w:val="single" w:sz="4" w:space="0" w:color="000000"/>
            </w:tcBorders>
            <w:shd w:val="clear" w:color="auto" w:fill="auto"/>
          </w:tcPr>
          <w:p w14:paraId="1BB4CEC3" w14:textId="77777777" w:rsidR="0049099A" w:rsidRPr="0049099A" w:rsidRDefault="0049099A" w:rsidP="0049099A">
            <w:pPr>
              <w:spacing w:after="150"/>
              <w:jc w:val="center"/>
            </w:pPr>
            <w:r w:rsidRPr="0049099A">
              <w:rPr>
                <w:bCs/>
                <w:color w:val="000000"/>
                <w:sz w:val="28"/>
                <w:szCs w:val="28"/>
              </w:rPr>
              <w:t>Механическая работа и мощность силы.</w:t>
            </w:r>
          </w:p>
        </w:tc>
        <w:tc>
          <w:tcPr>
            <w:tcW w:w="1905" w:type="dxa"/>
            <w:tcBorders>
              <w:top w:val="single" w:sz="4" w:space="0" w:color="000000"/>
              <w:left w:val="single" w:sz="4" w:space="0" w:color="000000"/>
              <w:bottom w:val="single" w:sz="4" w:space="0" w:color="000000"/>
            </w:tcBorders>
            <w:shd w:val="clear" w:color="auto" w:fill="auto"/>
          </w:tcPr>
          <w:p w14:paraId="026CE191"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2616192C" w14:textId="77777777" w:rsidR="0049099A" w:rsidRPr="0049099A" w:rsidRDefault="0049099A" w:rsidP="0049099A">
            <w:pPr>
              <w:snapToGrid w:val="0"/>
              <w:spacing w:after="150"/>
              <w:jc w:val="center"/>
              <w:rPr>
                <w:bCs/>
                <w:color w:val="000000"/>
                <w:sz w:val="28"/>
                <w:szCs w:val="28"/>
              </w:rPr>
            </w:pPr>
          </w:p>
        </w:tc>
      </w:tr>
      <w:tr w:rsidR="0049099A" w:rsidRPr="0049099A" w14:paraId="75BE1043" w14:textId="77777777" w:rsidTr="00325AF1">
        <w:tc>
          <w:tcPr>
            <w:tcW w:w="934" w:type="dxa"/>
            <w:tcBorders>
              <w:top w:val="single" w:sz="4" w:space="0" w:color="000000"/>
              <w:left w:val="single" w:sz="4" w:space="0" w:color="000000"/>
              <w:bottom w:val="single" w:sz="4" w:space="0" w:color="000000"/>
            </w:tcBorders>
            <w:shd w:val="clear" w:color="auto" w:fill="auto"/>
          </w:tcPr>
          <w:p w14:paraId="2E2E0ABD" w14:textId="77777777" w:rsidR="0049099A" w:rsidRPr="0049099A" w:rsidRDefault="0049099A" w:rsidP="0049099A">
            <w:pPr>
              <w:spacing w:after="150"/>
              <w:jc w:val="center"/>
            </w:pPr>
            <w:r w:rsidRPr="0049099A">
              <w:rPr>
                <w:bCs/>
                <w:color w:val="000000"/>
                <w:sz w:val="28"/>
                <w:szCs w:val="28"/>
              </w:rPr>
              <w:t>21</w:t>
            </w:r>
          </w:p>
        </w:tc>
        <w:tc>
          <w:tcPr>
            <w:tcW w:w="4600" w:type="dxa"/>
            <w:tcBorders>
              <w:top w:val="single" w:sz="4" w:space="0" w:color="000000"/>
              <w:left w:val="single" w:sz="4" w:space="0" w:color="000000"/>
              <w:bottom w:val="single" w:sz="4" w:space="0" w:color="000000"/>
            </w:tcBorders>
            <w:shd w:val="clear" w:color="auto" w:fill="auto"/>
          </w:tcPr>
          <w:p w14:paraId="375ED2FF" w14:textId="77777777" w:rsidR="0049099A" w:rsidRPr="0049099A" w:rsidRDefault="0049099A" w:rsidP="0049099A">
            <w:pPr>
              <w:spacing w:after="150"/>
              <w:jc w:val="center"/>
            </w:pPr>
            <w:r w:rsidRPr="0049099A">
              <w:rPr>
                <w:bCs/>
                <w:color w:val="000000"/>
                <w:sz w:val="28"/>
                <w:szCs w:val="28"/>
              </w:rPr>
              <w:t>Энергия. Кинетическая энергия.</w:t>
            </w:r>
          </w:p>
        </w:tc>
        <w:tc>
          <w:tcPr>
            <w:tcW w:w="1905" w:type="dxa"/>
            <w:tcBorders>
              <w:top w:val="single" w:sz="4" w:space="0" w:color="000000"/>
              <w:left w:val="single" w:sz="4" w:space="0" w:color="000000"/>
              <w:bottom w:val="single" w:sz="4" w:space="0" w:color="000000"/>
            </w:tcBorders>
            <w:shd w:val="clear" w:color="auto" w:fill="auto"/>
          </w:tcPr>
          <w:p w14:paraId="4BD14E69"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37BA00D0" w14:textId="77777777" w:rsidR="0049099A" w:rsidRPr="0049099A" w:rsidRDefault="0049099A" w:rsidP="0049099A">
            <w:pPr>
              <w:snapToGrid w:val="0"/>
              <w:spacing w:after="150"/>
              <w:jc w:val="center"/>
              <w:rPr>
                <w:bCs/>
                <w:color w:val="000000"/>
                <w:sz w:val="28"/>
                <w:szCs w:val="28"/>
              </w:rPr>
            </w:pPr>
          </w:p>
        </w:tc>
      </w:tr>
      <w:tr w:rsidR="0049099A" w:rsidRPr="0049099A" w14:paraId="4278CEFF" w14:textId="77777777" w:rsidTr="00325AF1">
        <w:tc>
          <w:tcPr>
            <w:tcW w:w="934" w:type="dxa"/>
            <w:tcBorders>
              <w:top w:val="single" w:sz="4" w:space="0" w:color="000000"/>
              <w:left w:val="single" w:sz="4" w:space="0" w:color="000000"/>
              <w:bottom w:val="single" w:sz="4" w:space="0" w:color="000000"/>
            </w:tcBorders>
            <w:shd w:val="clear" w:color="auto" w:fill="auto"/>
          </w:tcPr>
          <w:p w14:paraId="1782DF57" w14:textId="77777777" w:rsidR="0049099A" w:rsidRPr="0049099A" w:rsidRDefault="0049099A" w:rsidP="0049099A">
            <w:pPr>
              <w:spacing w:after="150"/>
              <w:jc w:val="center"/>
            </w:pPr>
            <w:r w:rsidRPr="0049099A">
              <w:rPr>
                <w:bCs/>
                <w:color w:val="000000"/>
                <w:sz w:val="28"/>
                <w:szCs w:val="28"/>
              </w:rPr>
              <w:t>22</w:t>
            </w:r>
          </w:p>
        </w:tc>
        <w:tc>
          <w:tcPr>
            <w:tcW w:w="4600" w:type="dxa"/>
            <w:tcBorders>
              <w:top w:val="single" w:sz="4" w:space="0" w:color="000000"/>
              <w:left w:val="single" w:sz="4" w:space="0" w:color="000000"/>
              <w:bottom w:val="single" w:sz="4" w:space="0" w:color="000000"/>
            </w:tcBorders>
            <w:shd w:val="clear" w:color="auto" w:fill="auto"/>
          </w:tcPr>
          <w:p w14:paraId="12BECFF8" w14:textId="77777777" w:rsidR="0049099A" w:rsidRPr="0049099A" w:rsidRDefault="0049099A" w:rsidP="0049099A">
            <w:pPr>
              <w:spacing w:after="150"/>
              <w:jc w:val="center"/>
            </w:pPr>
            <w:r w:rsidRPr="0049099A">
              <w:rPr>
                <w:bCs/>
                <w:color w:val="000000"/>
                <w:sz w:val="28"/>
                <w:szCs w:val="28"/>
              </w:rPr>
              <w:t>Консервативные силы. Потенциальная энергия.</w:t>
            </w:r>
          </w:p>
        </w:tc>
        <w:tc>
          <w:tcPr>
            <w:tcW w:w="1905" w:type="dxa"/>
            <w:tcBorders>
              <w:top w:val="single" w:sz="4" w:space="0" w:color="000000"/>
              <w:left w:val="single" w:sz="4" w:space="0" w:color="000000"/>
              <w:bottom w:val="single" w:sz="4" w:space="0" w:color="000000"/>
            </w:tcBorders>
            <w:shd w:val="clear" w:color="auto" w:fill="auto"/>
          </w:tcPr>
          <w:p w14:paraId="3D3D1BE2"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6C638F2E" w14:textId="77777777" w:rsidR="0049099A" w:rsidRPr="0049099A" w:rsidRDefault="0049099A" w:rsidP="0049099A">
            <w:pPr>
              <w:snapToGrid w:val="0"/>
              <w:spacing w:after="150"/>
              <w:jc w:val="center"/>
              <w:rPr>
                <w:bCs/>
                <w:color w:val="000000"/>
                <w:sz w:val="28"/>
                <w:szCs w:val="28"/>
              </w:rPr>
            </w:pPr>
          </w:p>
        </w:tc>
      </w:tr>
      <w:tr w:rsidR="0049099A" w:rsidRPr="0049099A" w14:paraId="294E96C6" w14:textId="77777777" w:rsidTr="00325AF1">
        <w:tc>
          <w:tcPr>
            <w:tcW w:w="934" w:type="dxa"/>
            <w:tcBorders>
              <w:top w:val="single" w:sz="4" w:space="0" w:color="000000"/>
              <w:left w:val="single" w:sz="4" w:space="0" w:color="000000"/>
              <w:bottom w:val="single" w:sz="4" w:space="0" w:color="000000"/>
            </w:tcBorders>
            <w:shd w:val="clear" w:color="auto" w:fill="auto"/>
          </w:tcPr>
          <w:p w14:paraId="2FA9ED12" w14:textId="77777777" w:rsidR="0049099A" w:rsidRPr="0049099A" w:rsidRDefault="0049099A" w:rsidP="0049099A">
            <w:pPr>
              <w:spacing w:after="150"/>
              <w:jc w:val="center"/>
            </w:pPr>
            <w:r w:rsidRPr="0049099A">
              <w:rPr>
                <w:bCs/>
                <w:color w:val="000000"/>
                <w:sz w:val="28"/>
                <w:szCs w:val="28"/>
              </w:rPr>
              <w:t>23</w:t>
            </w:r>
          </w:p>
        </w:tc>
        <w:tc>
          <w:tcPr>
            <w:tcW w:w="4600" w:type="dxa"/>
            <w:tcBorders>
              <w:top w:val="single" w:sz="4" w:space="0" w:color="000000"/>
              <w:left w:val="single" w:sz="4" w:space="0" w:color="000000"/>
              <w:bottom w:val="single" w:sz="4" w:space="0" w:color="000000"/>
            </w:tcBorders>
            <w:shd w:val="clear" w:color="auto" w:fill="auto"/>
          </w:tcPr>
          <w:p w14:paraId="24F89C9D" w14:textId="77777777" w:rsidR="0049099A" w:rsidRPr="0049099A" w:rsidRDefault="0049099A" w:rsidP="0049099A">
            <w:pPr>
              <w:spacing w:after="150"/>
              <w:jc w:val="center"/>
            </w:pPr>
            <w:r w:rsidRPr="0049099A">
              <w:rPr>
                <w:b/>
                <w:bCs/>
                <w:color w:val="000000"/>
                <w:sz w:val="28"/>
                <w:szCs w:val="28"/>
              </w:rPr>
              <w:t>Лабораторная работа №5 «Изучение закона сохранения механической энергии»</w:t>
            </w:r>
          </w:p>
        </w:tc>
        <w:tc>
          <w:tcPr>
            <w:tcW w:w="1905" w:type="dxa"/>
            <w:tcBorders>
              <w:top w:val="single" w:sz="4" w:space="0" w:color="000000"/>
              <w:left w:val="single" w:sz="4" w:space="0" w:color="000000"/>
              <w:bottom w:val="single" w:sz="4" w:space="0" w:color="000000"/>
            </w:tcBorders>
            <w:shd w:val="clear" w:color="auto" w:fill="auto"/>
          </w:tcPr>
          <w:p w14:paraId="709CFB0A"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51579DD3" w14:textId="77777777" w:rsidR="0049099A" w:rsidRPr="0049099A" w:rsidRDefault="0049099A" w:rsidP="0049099A">
            <w:pPr>
              <w:snapToGrid w:val="0"/>
              <w:spacing w:after="150"/>
              <w:jc w:val="center"/>
              <w:rPr>
                <w:bCs/>
                <w:color w:val="000000"/>
                <w:sz w:val="28"/>
                <w:szCs w:val="28"/>
              </w:rPr>
            </w:pPr>
          </w:p>
        </w:tc>
      </w:tr>
      <w:tr w:rsidR="0049099A" w:rsidRPr="0049099A" w14:paraId="15389816" w14:textId="77777777" w:rsidTr="00325AF1">
        <w:tc>
          <w:tcPr>
            <w:tcW w:w="934" w:type="dxa"/>
            <w:tcBorders>
              <w:top w:val="single" w:sz="4" w:space="0" w:color="000000"/>
              <w:left w:val="single" w:sz="4" w:space="0" w:color="000000"/>
              <w:bottom w:val="single" w:sz="4" w:space="0" w:color="000000"/>
            </w:tcBorders>
            <w:shd w:val="clear" w:color="auto" w:fill="auto"/>
          </w:tcPr>
          <w:p w14:paraId="46FAEBB7" w14:textId="77777777" w:rsidR="0049099A" w:rsidRPr="0049099A" w:rsidRDefault="0049099A" w:rsidP="0049099A">
            <w:pPr>
              <w:spacing w:after="150"/>
              <w:jc w:val="center"/>
            </w:pPr>
            <w:r w:rsidRPr="0049099A">
              <w:rPr>
                <w:bCs/>
                <w:color w:val="000000"/>
                <w:sz w:val="28"/>
                <w:szCs w:val="28"/>
              </w:rPr>
              <w:t>24</w:t>
            </w:r>
          </w:p>
        </w:tc>
        <w:tc>
          <w:tcPr>
            <w:tcW w:w="4600" w:type="dxa"/>
            <w:tcBorders>
              <w:top w:val="single" w:sz="4" w:space="0" w:color="000000"/>
              <w:left w:val="single" w:sz="4" w:space="0" w:color="000000"/>
              <w:bottom w:val="single" w:sz="4" w:space="0" w:color="000000"/>
            </w:tcBorders>
            <w:shd w:val="clear" w:color="auto" w:fill="auto"/>
          </w:tcPr>
          <w:p w14:paraId="2331B7C1" w14:textId="77777777" w:rsidR="0049099A" w:rsidRPr="0049099A" w:rsidRDefault="0049099A" w:rsidP="0049099A">
            <w:pPr>
              <w:spacing w:after="150"/>
              <w:jc w:val="center"/>
            </w:pPr>
            <w:r w:rsidRPr="0049099A">
              <w:rPr>
                <w:bCs/>
                <w:color w:val="000000"/>
                <w:sz w:val="28"/>
                <w:szCs w:val="28"/>
              </w:rPr>
              <w:t>Динамика вращательного движения тела. Равновесие тел.</w:t>
            </w:r>
          </w:p>
        </w:tc>
        <w:tc>
          <w:tcPr>
            <w:tcW w:w="1905" w:type="dxa"/>
            <w:tcBorders>
              <w:top w:val="single" w:sz="4" w:space="0" w:color="000000"/>
              <w:left w:val="single" w:sz="4" w:space="0" w:color="000000"/>
              <w:bottom w:val="single" w:sz="4" w:space="0" w:color="000000"/>
            </w:tcBorders>
            <w:shd w:val="clear" w:color="auto" w:fill="auto"/>
          </w:tcPr>
          <w:p w14:paraId="45632CA6"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08B4A55D" w14:textId="77777777" w:rsidR="0049099A" w:rsidRPr="0049099A" w:rsidRDefault="0049099A" w:rsidP="0049099A">
            <w:pPr>
              <w:snapToGrid w:val="0"/>
              <w:spacing w:after="150"/>
              <w:jc w:val="center"/>
              <w:rPr>
                <w:bCs/>
                <w:color w:val="000000"/>
                <w:sz w:val="28"/>
                <w:szCs w:val="28"/>
              </w:rPr>
            </w:pPr>
          </w:p>
        </w:tc>
      </w:tr>
      <w:tr w:rsidR="0049099A" w:rsidRPr="0049099A" w14:paraId="4487BF69" w14:textId="77777777" w:rsidTr="00325AF1">
        <w:tc>
          <w:tcPr>
            <w:tcW w:w="934" w:type="dxa"/>
            <w:tcBorders>
              <w:top w:val="single" w:sz="4" w:space="0" w:color="000000"/>
              <w:left w:val="single" w:sz="4" w:space="0" w:color="000000"/>
              <w:bottom w:val="single" w:sz="4" w:space="0" w:color="000000"/>
            </w:tcBorders>
            <w:shd w:val="clear" w:color="auto" w:fill="auto"/>
          </w:tcPr>
          <w:p w14:paraId="372F396B" w14:textId="77777777" w:rsidR="0049099A" w:rsidRPr="0049099A" w:rsidRDefault="0049099A" w:rsidP="0049099A">
            <w:pPr>
              <w:spacing w:after="150"/>
              <w:jc w:val="center"/>
            </w:pPr>
            <w:r w:rsidRPr="0049099A">
              <w:rPr>
                <w:bCs/>
                <w:color w:val="000000"/>
                <w:sz w:val="28"/>
                <w:szCs w:val="28"/>
              </w:rPr>
              <w:t>25</w:t>
            </w:r>
          </w:p>
        </w:tc>
        <w:tc>
          <w:tcPr>
            <w:tcW w:w="4600" w:type="dxa"/>
            <w:tcBorders>
              <w:top w:val="single" w:sz="4" w:space="0" w:color="000000"/>
              <w:left w:val="single" w:sz="4" w:space="0" w:color="000000"/>
              <w:bottom w:val="single" w:sz="4" w:space="0" w:color="000000"/>
            </w:tcBorders>
            <w:shd w:val="clear" w:color="auto" w:fill="auto"/>
          </w:tcPr>
          <w:p w14:paraId="29BA84E8" w14:textId="77777777" w:rsidR="0049099A" w:rsidRPr="0049099A" w:rsidRDefault="0049099A" w:rsidP="0049099A">
            <w:pPr>
              <w:spacing w:after="150"/>
              <w:jc w:val="center"/>
            </w:pPr>
            <w:r w:rsidRPr="0049099A">
              <w:rPr>
                <w:b/>
                <w:bCs/>
                <w:color w:val="000000"/>
                <w:sz w:val="28"/>
                <w:szCs w:val="28"/>
              </w:rPr>
              <w:t>Лабораторная работа №6 «Изучение равновесия тела под действием нескольких сил»</w:t>
            </w:r>
          </w:p>
        </w:tc>
        <w:tc>
          <w:tcPr>
            <w:tcW w:w="1905" w:type="dxa"/>
            <w:tcBorders>
              <w:top w:val="single" w:sz="4" w:space="0" w:color="000000"/>
              <w:left w:val="single" w:sz="4" w:space="0" w:color="000000"/>
              <w:bottom w:val="single" w:sz="4" w:space="0" w:color="000000"/>
            </w:tcBorders>
            <w:shd w:val="clear" w:color="auto" w:fill="auto"/>
          </w:tcPr>
          <w:p w14:paraId="7389733F"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7B173636" w14:textId="77777777" w:rsidR="0049099A" w:rsidRPr="0049099A" w:rsidRDefault="0049099A" w:rsidP="0049099A">
            <w:pPr>
              <w:snapToGrid w:val="0"/>
              <w:spacing w:after="150"/>
              <w:jc w:val="center"/>
              <w:rPr>
                <w:bCs/>
                <w:color w:val="000000"/>
                <w:sz w:val="28"/>
                <w:szCs w:val="28"/>
              </w:rPr>
            </w:pPr>
          </w:p>
        </w:tc>
      </w:tr>
      <w:tr w:rsidR="0049099A" w:rsidRPr="0049099A" w14:paraId="1903CBD1" w14:textId="77777777" w:rsidTr="00325AF1">
        <w:tc>
          <w:tcPr>
            <w:tcW w:w="934" w:type="dxa"/>
            <w:tcBorders>
              <w:top w:val="single" w:sz="4" w:space="0" w:color="000000"/>
              <w:left w:val="single" w:sz="4" w:space="0" w:color="000000"/>
              <w:bottom w:val="single" w:sz="4" w:space="0" w:color="000000"/>
            </w:tcBorders>
            <w:shd w:val="clear" w:color="auto" w:fill="auto"/>
          </w:tcPr>
          <w:p w14:paraId="26C6FA7C" w14:textId="77777777" w:rsidR="0049099A" w:rsidRPr="0049099A" w:rsidRDefault="0049099A" w:rsidP="0049099A">
            <w:pPr>
              <w:spacing w:after="150"/>
              <w:jc w:val="center"/>
            </w:pPr>
            <w:r w:rsidRPr="0049099A">
              <w:rPr>
                <w:bCs/>
                <w:color w:val="000000"/>
                <w:sz w:val="28"/>
                <w:szCs w:val="28"/>
              </w:rPr>
              <w:t>26</w:t>
            </w:r>
          </w:p>
        </w:tc>
        <w:tc>
          <w:tcPr>
            <w:tcW w:w="4600" w:type="dxa"/>
            <w:tcBorders>
              <w:top w:val="single" w:sz="4" w:space="0" w:color="000000"/>
              <w:left w:val="single" w:sz="4" w:space="0" w:color="000000"/>
              <w:bottom w:val="single" w:sz="4" w:space="0" w:color="000000"/>
            </w:tcBorders>
            <w:shd w:val="clear" w:color="auto" w:fill="auto"/>
          </w:tcPr>
          <w:p w14:paraId="3A842AA2" w14:textId="77777777" w:rsidR="0049099A" w:rsidRPr="0049099A" w:rsidRDefault="0049099A" w:rsidP="0049099A">
            <w:pPr>
              <w:spacing w:after="150"/>
              <w:jc w:val="center"/>
            </w:pPr>
            <w:r w:rsidRPr="0049099A">
              <w:rPr>
                <w:b/>
                <w:bCs/>
                <w:color w:val="000000"/>
                <w:sz w:val="28"/>
                <w:szCs w:val="28"/>
              </w:rPr>
              <w:t>Контрольная работа №2 «Законы сохранения в механике»</w:t>
            </w:r>
          </w:p>
        </w:tc>
        <w:tc>
          <w:tcPr>
            <w:tcW w:w="1905" w:type="dxa"/>
            <w:tcBorders>
              <w:top w:val="single" w:sz="4" w:space="0" w:color="000000"/>
              <w:left w:val="single" w:sz="4" w:space="0" w:color="000000"/>
              <w:bottom w:val="single" w:sz="4" w:space="0" w:color="000000"/>
            </w:tcBorders>
            <w:shd w:val="clear" w:color="auto" w:fill="auto"/>
          </w:tcPr>
          <w:p w14:paraId="7B645C8B" w14:textId="77777777" w:rsidR="0049099A" w:rsidRPr="0049099A" w:rsidRDefault="0049099A" w:rsidP="0049099A">
            <w:pPr>
              <w:snapToGrid w:val="0"/>
              <w:spacing w:after="150"/>
              <w:jc w:val="center"/>
              <w:rPr>
                <w:b/>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543F3C94" w14:textId="77777777" w:rsidR="0049099A" w:rsidRPr="0049099A" w:rsidRDefault="0049099A" w:rsidP="0049099A">
            <w:pPr>
              <w:snapToGrid w:val="0"/>
              <w:spacing w:after="150"/>
              <w:jc w:val="center"/>
              <w:rPr>
                <w:bCs/>
                <w:color w:val="000000"/>
                <w:sz w:val="28"/>
                <w:szCs w:val="28"/>
              </w:rPr>
            </w:pPr>
          </w:p>
        </w:tc>
      </w:tr>
      <w:tr w:rsidR="0049099A" w:rsidRPr="0049099A" w14:paraId="68191BF1" w14:textId="77777777" w:rsidTr="00325AF1">
        <w:tc>
          <w:tcPr>
            <w:tcW w:w="9580" w:type="dxa"/>
            <w:gridSpan w:val="4"/>
            <w:tcBorders>
              <w:top w:val="single" w:sz="4" w:space="0" w:color="000000"/>
              <w:left w:val="single" w:sz="4" w:space="0" w:color="000000"/>
              <w:bottom w:val="single" w:sz="4" w:space="0" w:color="000000"/>
              <w:right w:val="single" w:sz="4" w:space="0" w:color="000000"/>
            </w:tcBorders>
            <w:shd w:val="clear" w:color="auto" w:fill="auto"/>
          </w:tcPr>
          <w:p w14:paraId="41AEC06E" w14:textId="77777777" w:rsidR="0049099A" w:rsidRPr="0049099A" w:rsidRDefault="0049099A" w:rsidP="0049099A">
            <w:pPr>
              <w:spacing w:after="150"/>
              <w:jc w:val="center"/>
            </w:pPr>
            <w:r w:rsidRPr="0049099A">
              <w:rPr>
                <w:b/>
                <w:bCs/>
                <w:color w:val="000000"/>
                <w:sz w:val="28"/>
                <w:szCs w:val="28"/>
                <w:lang w:val="en-US"/>
              </w:rPr>
              <w:t>V</w:t>
            </w:r>
            <w:r w:rsidRPr="0049099A">
              <w:rPr>
                <w:b/>
                <w:bCs/>
                <w:color w:val="000000"/>
                <w:sz w:val="28"/>
                <w:szCs w:val="28"/>
              </w:rPr>
              <w:t>. Основы молекулярно-кинетической теории (9час.)</w:t>
            </w:r>
          </w:p>
        </w:tc>
      </w:tr>
      <w:tr w:rsidR="0049099A" w:rsidRPr="0049099A" w14:paraId="37AF1E1E" w14:textId="77777777" w:rsidTr="00325AF1">
        <w:tc>
          <w:tcPr>
            <w:tcW w:w="934" w:type="dxa"/>
            <w:tcBorders>
              <w:top w:val="single" w:sz="4" w:space="0" w:color="000000"/>
              <w:left w:val="single" w:sz="4" w:space="0" w:color="000000"/>
              <w:bottom w:val="single" w:sz="4" w:space="0" w:color="000000"/>
            </w:tcBorders>
            <w:shd w:val="clear" w:color="auto" w:fill="auto"/>
          </w:tcPr>
          <w:p w14:paraId="2651E08B" w14:textId="77777777" w:rsidR="0049099A" w:rsidRPr="0049099A" w:rsidRDefault="0049099A" w:rsidP="0049099A">
            <w:pPr>
              <w:spacing w:after="150"/>
              <w:jc w:val="center"/>
            </w:pPr>
            <w:r w:rsidRPr="0049099A">
              <w:rPr>
                <w:bCs/>
                <w:color w:val="000000"/>
                <w:sz w:val="28"/>
                <w:szCs w:val="28"/>
              </w:rPr>
              <w:t>27</w:t>
            </w:r>
          </w:p>
        </w:tc>
        <w:tc>
          <w:tcPr>
            <w:tcW w:w="4600" w:type="dxa"/>
            <w:tcBorders>
              <w:top w:val="single" w:sz="4" w:space="0" w:color="000000"/>
              <w:left w:val="single" w:sz="4" w:space="0" w:color="000000"/>
              <w:bottom w:val="single" w:sz="4" w:space="0" w:color="000000"/>
            </w:tcBorders>
            <w:shd w:val="clear" w:color="auto" w:fill="auto"/>
          </w:tcPr>
          <w:p w14:paraId="2E1FEEDE" w14:textId="77777777" w:rsidR="0049099A" w:rsidRPr="0049099A" w:rsidRDefault="0049099A" w:rsidP="0049099A">
            <w:pPr>
              <w:spacing w:after="150"/>
              <w:jc w:val="center"/>
            </w:pPr>
            <w:r w:rsidRPr="0049099A">
              <w:rPr>
                <w:bCs/>
                <w:color w:val="000000"/>
                <w:sz w:val="28"/>
                <w:szCs w:val="28"/>
              </w:rPr>
              <w:t>Основные положения молекулярно-кинетической теории. Размеры молекул.</w:t>
            </w:r>
          </w:p>
        </w:tc>
        <w:tc>
          <w:tcPr>
            <w:tcW w:w="1905" w:type="dxa"/>
            <w:tcBorders>
              <w:top w:val="single" w:sz="4" w:space="0" w:color="000000"/>
              <w:left w:val="single" w:sz="4" w:space="0" w:color="000000"/>
              <w:bottom w:val="single" w:sz="4" w:space="0" w:color="000000"/>
            </w:tcBorders>
            <w:shd w:val="clear" w:color="auto" w:fill="auto"/>
          </w:tcPr>
          <w:p w14:paraId="1A1B813C"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2C399252" w14:textId="77777777" w:rsidR="0049099A" w:rsidRPr="0049099A" w:rsidRDefault="0049099A" w:rsidP="0049099A">
            <w:pPr>
              <w:snapToGrid w:val="0"/>
              <w:spacing w:after="150"/>
              <w:jc w:val="center"/>
              <w:rPr>
                <w:bCs/>
                <w:color w:val="000000"/>
                <w:sz w:val="28"/>
                <w:szCs w:val="28"/>
              </w:rPr>
            </w:pPr>
          </w:p>
        </w:tc>
      </w:tr>
      <w:tr w:rsidR="0049099A" w:rsidRPr="0049099A" w14:paraId="69C9556C" w14:textId="77777777" w:rsidTr="00325AF1">
        <w:tc>
          <w:tcPr>
            <w:tcW w:w="934" w:type="dxa"/>
            <w:tcBorders>
              <w:top w:val="single" w:sz="4" w:space="0" w:color="000000"/>
              <w:left w:val="single" w:sz="4" w:space="0" w:color="000000"/>
              <w:bottom w:val="single" w:sz="4" w:space="0" w:color="000000"/>
            </w:tcBorders>
            <w:shd w:val="clear" w:color="auto" w:fill="auto"/>
          </w:tcPr>
          <w:p w14:paraId="542345EE" w14:textId="77777777" w:rsidR="0049099A" w:rsidRPr="0049099A" w:rsidRDefault="0049099A" w:rsidP="0049099A">
            <w:pPr>
              <w:spacing w:after="150"/>
              <w:jc w:val="center"/>
            </w:pPr>
            <w:r w:rsidRPr="0049099A">
              <w:rPr>
                <w:bCs/>
                <w:color w:val="000000"/>
                <w:sz w:val="28"/>
                <w:szCs w:val="28"/>
              </w:rPr>
              <w:lastRenderedPageBreak/>
              <w:t>28</w:t>
            </w:r>
          </w:p>
        </w:tc>
        <w:tc>
          <w:tcPr>
            <w:tcW w:w="4600" w:type="dxa"/>
            <w:tcBorders>
              <w:top w:val="single" w:sz="4" w:space="0" w:color="000000"/>
              <w:left w:val="single" w:sz="4" w:space="0" w:color="000000"/>
              <w:bottom w:val="single" w:sz="4" w:space="0" w:color="000000"/>
            </w:tcBorders>
            <w:shd w:val="clear" w:color="auto" w:fill="auto"/>
          </w:tcPr>
          <w:p w14:paraId="683E9DEA" w14:textId="77777777" w:rsidR="0049099A" w:rsidRPr="0049099A" w:rsidRDefault="0049099A" w:rsidP="0049099A">
            <w:pPr>
              <w:spacing w:after="150"/>
              <w:jc w:val="center"/>
            </w:pPr>
            <w:r w:rsidRPr="0049099A">
              <w:rPr>
                <w:bCs/>
                <w:color w:val="000000"/>
                <w:sz w:val="28"/>
                <w:szCs w:val="28"/>
              </w:rPr>
              <w:t>Броуновское движение. Силы взаимодействия молекул. Агрегатные состояния тел.</w:t>
            </w:r>
          </w:p>
        </w:tc>
        <w:tc>
          <w:tcPr>
            <w:tcW w:w="1905" w:type="dxa"/>
            <w:tcBorders>
              <w:top w:val="single" w:sz="4" w:space="0" w:color="000000"/>
              <w:left w:val="single" w:sz="4" w:space="0" w:color="000000"/>
              <w:bottom w:val="single" w:sz="4" w:space="0" w:color="000000"/>
            </w:tcBorders>
            <w:shd w:val="clear" w:color="auto" w:fill="auto"/>
          </w:tcPr>
          <w:p w14:paraId="453D0DC6"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524630C2" w14:textId="77777777" w:rsidR="0049099A" w:rsidRPr="0049099A" w:rsidRDefault="0049099A" w:rsidP="0049099A">
            <w:pPr>
              <w:snapToGrid w:val="0"/>
              <w:spacing w:after="150"/>
              <w:jc w:val="center"/>
              <w:rPr>
                <w:bCs/>
                <w:color w:val="000000"/>
                <w:sz w:val="28"/>
                <w:szCs w:val="28"/>
              </w:rPr>
            </w:pPr>
          </w:p>
        </w:tc>
      </w:tr>
      <w:tr w:rsidR="0049099A" w:rsidRPr="0049099A" w14:paraId="6626467D" w14:textId="77777777" w:rsidTr="00325AF1">
        <w:tc>
          <w:tcPr>
            <w:tcW w:w="934" w:type="dxa"/>
            <w:tcBorders>
              <w:top w:val="single" w:sz="4" w:space="0" w:color="000000"/>
              <w:left w:val="single" w:sz="4" w:space="0" w:color="000000"/>
              <w:bottom w:val="single" w:sz="4" w:space="0" w:color="000000"/>
            </w:tcBorders>
            <w:shd w:val="clear" w:color="auto" w:fill="auto"/>
          </w:tcPr>
          <w:p w14:paraId="6BDEECFE" w14:textId="77777777" w:rsidR="0049099A" w:rsidRPr="0049099A" w:rsidRDefault="0049099A" w:rsidP="0049099A">
            <w:pPr>
              <w:spacing w:after="150"/>
              <w:jc w:val="center"/>
            </w:pPr>
            <w:r w:rsidRPr="0049099A">
              <w:rPr>
                <w:bCs/>
                <w:color w:val="000000"/>
                <w:sz w:val="28"/>
                <w:szCs w:val="28"/>
              </w:rPr>
              <w:t>29</w:t>
            </w:r>
          </w:p>
        </w:tc>
        <w:tc>
          <w:tcPr>
            <w:tcW w:w="4600" w:type="dxa"/>
            <w:tcBorders>
              <w:top w:val="single" w:sz="4" w:space="0" w:color="000000"/>
              <w:left w:val="single" w:sz="4" w:space="0" w:color="000000"/>
              <w:bottom w:val="single" w:sz="4" w:space="0" w:color="000000"/>
            </w:tcBorders>
            <w:shd w:val="clear" w:color="auto" w:fill="auto"/>
          </w:tcPr>
          <w:p w14:paraId="6236C787" w14:textId="77777777" w:rsidR="0049099A" w:rsidRPr="0049099A" w:rsidRDefault="0049099A" w:rsidP="0049099A">
            <w:pPr>
              <w:spacing w:after="150"/>
              <w:jc w:val="center"/>
            </w:pPr>
            <w:r w:rsidRPr="0049099A">
              <w:rPr>
                <w:bCs/>
                <w:color w:val="000000"/>
                <w:sz w:val="28"/>
                <w:szCs w:val="28"/>
              </w:rPr>
              <w:t>Идеальный газ. Основное уравнение молекулярно-кинетической теории идеального газа.</w:t>
            </w:r>
          </w:p>
        </w:tc>
        <w:tc>
          <w:tcPr>
            <w:tcW w:w="1905" w:type="dxa"/>
            <w:tcBorders>
              <w:top w:val="single" w:sz="4" w:space="0" w:color="000000"/>
              <w:left w:val="single" w:sz="4" w:space="0" w:color="000000"/>
              <w:bottom w:val="single" w:sz="4" w:space="0" w:color="000000"/>
            </w:tcBorders>
            <w:shd w:val="clear" w:color="auto" w:fill="auto"/>
          </w:tcPr>
          <w:p w14:paraId="6A917E9A"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6AB2BDBF" w14:textId="77777777" w:rsidR="0049099A" w:rsidRPr="0049099A" w:rsidRDefault="0049099A" w:rsidP="0049099A">
            <w:pPr>
              <w:snapToGrid w:val="0"/>
              <w:spacing w:after="150"/>
              <w:jc w:val="center"/>
              <w:rPr>
                <w:bCs/>
                <w:color w:val="000000"/>
                <w:sz w:val="28"/>
                <w:szCs w:val="28"/>
              </w:rPr>
            </w:pPr>
          </w:p>
        </w:tc>
      </w:tr>
      <w:tr w:rsidR="0049099A" w:rsidRPr="0049099A" w14:paraId="4E8EBB6B" w14:textId="77777777" w:rsidTr="00325AF1">
        <w:tc>
          <w:tcPr>
            <w:tcW w:w="934" w:type="dxa"/>
            <w:tcBorders>
              <w:top w:val="single" w:sz="4" w:space="0" w:color="000000"/>
              <w:left w:val="single" w:sz="4" w:space="0" w:color="000000"/>
              <w:bottom w:val="single" w:sz="4" w:space="0" w:color="000000"/>
            </w:tcBorders>
            <w:shd w:val="clear" w:color="auto" w:fill="auto"/>
          </w:tcPr>
          <w:p w14:paraId="656B1E25" w14:textId="77777777" w:rsidR="0049099A" w:rsidRPr="0049099A" w:rsidRDefault="0049099A" w:rsidP="0049099A">
            <w:pPr>
              <w:spacing w:after="150"/>
              <w:jc w:val="center"/>
            </w:pPr>
            <w:r w:rsidRPr="0049099A">
              <w:rPr>
                <w:bCs/>
                <w:color w:val="000000"/>
                <w:sz w:val="28"/>
                <w:szCs w:val="28"/>
              </w:rPr>
              <w:t>30</w:t>
            </w:r>
          </w:p>
        </w:tc>
        <w:tc>
          <w:tcPr>
            <w:tcW w:w="4600" w:type="dxa"/>
            <w:tcBorders>
              <w:top w:val="single" w:sz="4" w:space="0" w:color="000000"/>
              <w:left w:val="single" w:sz="4" w:space="0" w:color="000000"/>
              <w:bottom w:val="single" w:sz="4" w:space="0" w:color="000000"/>
            </w:tcBorders>
            <w:shd w:val="clear" w:color="auto" w:fill="auto"/>
          </w:tcPr>
          <w:p w14:paraId="5970717E" w14:textId="77777777" w:rsidR="0049099A" w:rsidRPr="0049099A" w:rsidRDefault="0049099A" w:rsidP="0049099A">
            <w:pPr>
              <w:spacing w:after="150"/>
              <w:jc w:val="center"/>
            </w:pPr>
            <w:r w:rsidRPr="0049099A">
              <w:rPr>
                <w:bCs/>
                <w:color w:val="000000"/>
                <w:sz w:val="28"/>
                <w:szCs w:val="28"/>
              </w:rPr>
              <w:t>Температура и тепловое равновесие.</w:t>
            </w:r>
          </w:p>
        </w:tc>
        <w:tc>
          <w:tcPr>
            <w:tcW w:w="1905" w:type="dxa"/>
            <w:tcBorders>
              <w:top w:val="single" w:sz="4" w:space="0" w:color="000000"/>
              <w:left w:val="single" w:sz="4" w:space="0" w:color="000000"/>
              <w:bottom w:val="single" w:sz="4" w:space="0" w:color="000000"/>
            </w:tcBorders>
            <w:shd w:val="clear" w:color="auto" w:fill="auto"/>
          </w:tcPr>
          <w:p w14:paraId="49BED8DF"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3992C4A5" w14:textId="77777777" w:rsidR="0049099A" w:rsidRPr="0049099A" w:rsidRDefault="0049099A" w:rsidP="0049099A">
            <w:pPr>
              <w:snapToGrid w:val="0"/>
              <w:spacing w:after="150"/>
              <w:jc w:val="center"/>
              <w:rPr>
                <w:bCs/>
                <w:color w:val="000000"/>
                <w:sz w:val="28"/>
                <w:szCs w:val="28"/>
              </w:rPr>
            </w:pPr>
          </w:p>
        </w:tc>
      </w:tr>
      <w:tr w:rsidR="0049099A" w:rsidRPr="0049099A" w14:paraId="5A48A999" w14:textId="77777777" w:rsidTr="00325AF1">
        <w:tc>
          <w:tcPr>
            <w:tcW w:w="934" w:type="dxa"/>
            <w:tcBorders>
              <w:top w:val="single" w:sz="4" w:space="0" w:color="000000"/>
              <w:left w:val="single" w:sz="4" w:space="0" w:color="000000"/>
              <w:bottom w:val="single" w:sz="4" w:space="0" w:color="000000"/>
            </w:tcBorders>
            <w:shd w:val="clear" w:color="auto" w:fill="auto"/>
          </w:tcPr>
          <w:p w14:paraId="54B8CAAA" w14:textId="77777777" w:rsidR="0049099A" w:rsidRPr="0049099A" w:rsidRDefault="0049099A" w:rsidP="0049099A">
            <w:pPr>
              <w:spacing w:after="150"/>
              <w:jc w:val="center"/>
            </w:pPr>
            <w:r w:rsidRPr="0049099A">
              <w:rPr>
                <w:bCs/>
                <w:color w:val="000000"/>
                <w:sz w:val="28"/>
                <w:szCs w:val="28"/>
              </w:rPr>
              <w:t>31</w:t>
            </w:r>
          </w:p>
        </w:tc>
        <w:tc>
          <w:tcPr>
            <w:tcW w:w="4600" w:type="dxa"/>
            <w:tcBorders>
              <w:top w:val="single" w:sz="4" w:space="0" w:color="000000"/>
              <w:left w:val="single" w:sz="4" w:space="0" w:color="000000"/>
              <w:bottom w:val="single" w:sz="4" w:space="0" w:color="000000"/>
            </w:tcBorders>
            <w:shd w:val="clear" w:color="auto" w:fill="auto"/>
          </w:tcPr>
          <w:p w14:paraId="5043D0F2" w14:textId="77777777" w:rsidR="0049099A" w:rsidRPr="0049099A" w:rsidRDefault="0049099A" w:rsidP="0049099A">
            <w:pPr>
              <w:spacing w:after="150"/>
              <w:jc w:val="center"/>
            </w:pPr>
            <w:r w:rsidRPr="0049099A">
              <w:rPr>
                <w:bCs/>
                <w:color w:val="000000"/>
                <w:sz w:val="28"/>
                <w:szCs w:val="28"/>
              </w:rPr>
              <w:t>Определение температуры. Энергия теплового движения молекул.</w:t>
            </w:r>
          </w:p>
        </w:tc>
        <w:tc>
          <w:tcPr>
            <w:tcW w:w="1905" w:type="dxa"/>
            <w:tcBorders>
              <w:top w:val="single" w:sz="4" w:space="0" w:color="000000"/>
              <w:left w:val="single" w:sz="4" w:space="0" w:color="000000"/>
              <w:bottom w:val="single" w:sz="4" w:space="0" w:color="000000"/>
            </w:tcBorders>
            <w:shd w:val="clear" w:color="auto" w:fill="auto"/>
          </w:tcPr>
          <w:p w14:paraId="54B3B10D"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0C9C1119" w14:textId="77777777" w:rsidR="0049099A" w:rsidRPr="0049099A" w:rsidRDefault="0049099A" w:rsidP="0049099A">
            <w:pPr>
              <w:snapToGrid w:val="0"/>
              <w:spacing w:after="150"/>
              <w:jc w:val="center"/>
              <w:rPr>
                <w:bCs/>
                <w:color w:val="000000"/>
                <w:sz w:val="28"/>
                <w:szCs w:val="28"/>
              </w:rPr>
            </w:pPr>
          </w:p>
        </w:tc>
      </w:tr>
      <w:tr w:rsidR="0049099A" w:rsidRPr="0049099A" w14:paraId="6F7DB5DA" w14:textId="77777777" w:rsidTr="00325AF1">
        <w:tc>
          <w:tcPr>
            <w:tcW w:w="934" w:type="dxa"/>
            <w:tcBorders>
              <w:top w:val="single" w:sz="4" w:space="0" w:color="000000"/>
              <w:left w:val="single" w:sz="4" w:space="0" w:color="000000"/>
              <w:bottom w:val="single" w:sz="4" w:space="0" w:color="000000"/>
            </w:tcBorders>
            <w:shd w:val="clear" w:color="auto" w:fill="auto"/>
          </w:tcPr>
          <w:p w14:paraId="309F314B" w14:textId="77777777" w:rsidR="0049099A" w:rsidRPr="0049099A" w:rsidRDefault="0049099A" w:rsidP="0049099A">
            <w:pPr>
              <w:spacing w:after="150"/>
              <w:jc w:val="center"/>
            </w:pPr>
            <w:r w:rsidRPr="0049099A">
              <w:rPr>
                <w:bCs/>
                <w:color w:val="000000"/>
                <w:sz w:val="28"/>
                <w:szCs w:val="28"/>
              </w:rPr>
              <w:t>32</w:t>
            </w:r>
          </w:p>
        </w:tc>
        <w:tc>
          <w:tcPr>
            <w:tcW w:w="4600" w:type="dxa"/>
            <w:tcBorders>
              <w:top w:val="single" w:sz="4" w:space="0" w:color="000000"/>
              <w:left w:val="single" w:sz="4" w:space="0" w:color="000000"/>
              <w:bottom w:val="single" w:sz="4" w:space="0" w:color="000000"/>
            </w:tcBorders>
            <w:shd w:val="clear" w:color="auto" w:fill="auto"/>
          </w:tcPr>
          <w:p w14:paraId="6632D47F" w14:textId="77777777" w:rsidR="0049099A" w:rsidRPr="0049099A" w:rsidRDefault="0049099A" w:rsidP="0049099A">
            <w:pPr>
              <w:spacing w:after="150"/>
              <w:jc w:val="center"/>
            </w:pPr>
            <w:r w:rsidRPr="0049099A">
              <w:rPr>
                <w:bCs/>
                <w:color w:val="000000"/>
                <w:sz w:val="28"/>
                <w:szCs w:val="28"/>
              </w:rPr>
              <w:t>Уравнение состояния идеального газа.</w:t>
            </w:r>
          </w:p>
        </w:tc>
        <w:tc>
          <w:tcPr>
            <w:tcW w:w="1905" w:type="dxa"/>
            <w:tcBorders>
              <w:top w:val="single" w:sz="4" w:space="0" w:color="000000"/>
              <w:left w:val="single" w:sz="4" w:space="0" w:color="000000"/>
              <w:bottom w:val="single" w:sz="4" w:space="0" w:color="000000"/>
            </w:tcBorders>
            <w:shd w:val="clear" w:color="auto" w:fill="auto"/>
          </w:tcPr>
          <w:p w14:paraId="470F0C90"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2761D6E4" w14:textId="77777777" w:rsidR="0049099A" w:rsidRPr="0049099A" w:rsidRDefault="0049099A" w:rsidP="0049099A">
            <w:pPr>
              <w:snapToGrid w:val="0"/>
              <w:spacing w:after="150"/>
              <w:jc w:val="center"/>
              <w:rPr>
                <w:bCs/>
                <w:color w:val="000000"/>
                <w:sz w:val="28"/>
                <w:szCs w:val="28"/>
              </w:rPr>
            </w:pPr>
          </w:p>
        </w:tc>
      </w:tr>
      <w:tr w:rsidR="0049099A" w:rsidRPr="0049099A" w14:paraId="51F66084" w14:textId="77777777" w:rsidTr="00325AF1">
        <w:tc>
          <w:tcPr>
            <w:tcW w:w="934" w:type="dxa"/>
            <w:tcBorders>
              <w:top w:val="single" w:sz="4" w:space="0" w:color="000000"/>
              <w:left w:val="single" w:sz="4" w:space="0" w:color="000000"/>
              <w:bottom w:val="single" w:sz="4" w:space="0" w:color="000000"/>
            </w:tcBorders>
            <w:shd w:val="clear" w:color="auto" w:fill="auto"/>
          </w:tcPr>
          <w:p w14:paraId="44B661E8" w14:textId="77777777" w:rsidR="0049099A" w:rsidRPr="0049099A" w:rsidRDefault="0049099A" w:rsidP="0049099A">
            <w:pPr>
              <w:spacing w:after="150"/>
              <w:jc w:val="center"/>
            </w:pPr>
            <w:r w:rsidRPr="0049099A">
              <w:rPr>
                <w:bCs/>
                <w:color w:val="000000"/>
                <w:sz w:val="28"/>
                <w:szCs w:val="28"/>
              </w:rPr>
              <w:t>33</w:t>
            </w:r>
          </w:p>
        </w:tc>
        <w:tc>
          <w:tcPr>
            <w:tcW w:w="4600" w:type="dxa"/>
            <w:tcBorders>
              <w:top w:val="single" w:sz="4" w:space="0" w:color="000000"/>
              <w:left w:val="single" w:sz="4" w:space="0" w:color="000000"/>
              <w:bottom w:val="single" w:sz="4" w:space="0" w:color="000000"/>
            </w:tcBorders>
            <w:shd w:val="clear" w:color="auto" w:fill="auto"/>
          </w:tcPr>
          <w:p w14:paraId="23D6E8E9" w14:textId="77777777" w:rsidR="0049099A" w:rsidRPr="0049099A" w:rsidRDefault="0049099A" w:rsidP="0049099A">
            <w:pPr>
              <w:spacing w:after="150"/>
              <w:jc w:val="center"/>
            </w:pPr>
            <w:r w:rsidRPr="0049099A">
              <w:rPr>
                <w:bCs/>
                <w:color w:val="000000"/>
                <w:sz w:val="28"/>
                <w:szCs w:val="28"/>
              </w:rPr>
              <w:t>Газовые законы.</w:t>
            </w:r>
          </w:p>
        </w:tc>
        <w:tc>
          <w:tcPr>
            <w:tcW w:w="1905" w:type="dxa"/>
            <w:tcBorders>
              <w:top w:val="single" w:sz="4" w:space="0" w:color="000000"/>
              <w:left w:val="single" w:sz="4" w:space="0" w:color="000000"/>
              <w:bottom w:val="single" w:sz="4" w:space="0" w:color="000000"/>
            </w:tcBorders>
            <w:shd w:val="clear" w:color="auto" w:fill="auto"/>
          </w:tcPr>
          <w:p w14:paraId="06B1EE24"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73099718" w14:textId="77777777" w:rsidR="0049099A" w:rsidRPr="0049099A" w:rsidRDefault="0049099A" w:rsidP="0049099A">
            <w:pPr>
              <w:snapToGrid w:val="0"/>
              <w:spacing w:after="150"/>
              <w:jc w:val="center"/>
              <w:rPr>
                <w:bCs/>
                <w:color w:val="000000"/>
                <w:sz w:val="28"/>
                <w:szCs w:val="28"/>
              </w:rPr>
            </w:pPr>
          </w:p>
        </w:tc>
      </w:tr>
      <w:tr w:rsidR="0049099A" w:rsidRPr="0049099A" w14:paraId="0F25B981" w14:textId="77777777" w:rsidTr="00325AF1">
        <w:tc>
          <w:tcPr>
            <w:tcW w:w="934" w:type="dxa"/>
            <w:tcBorders>
              <w:top w:val="single" w:sz="4" w:space="0" w:color="000000"/>
              <w:left w:val="single" w:sz="4" w:space="0" w:color="000000"/>
              <w:bottom w:val="single" w:sz="4" w:space="0" w:color="000000"/>
            </w:tcBorders>
            <w:shd w:val="clear" w:color="auto" w:fill="auto"/>
          </w:tcPr>
          <w:p w14:paraId="73E177E6" w14:textId="77777777" w:rsidR="0049099A" w:rsidRPr="0049099A" w:rsidRDefault="0049099A" w:rsidP="0049099A">
            <w:pPr>
              <w:spacing w:after="150"/>
              <w:jc w:val="center"/>
            </w:pPr>
            <w:r w:rsidRPr="0049099A">
              <w:rPr>
                <w:bCs/>
                <w:color w:val="000000"/>
                <w:sz w:val="28"/>
                <w:szCs w:val="28"/>
              </w:rPr>
              <w:t>34</w:t>
            </w:r>
          </w:p>
        </w:tc>
        <w:tc>
          <w:tcPr>
            <w:tcW w:w="4600" w:type="dxa"/>
            <w:tcBorders>
              <w:top w:val="single" w:sz="4" w:space="0" w:color="000000"/>
              <w:left w:val="single" w:sz="4" w:space="0" w:color="000000"/>
              <w:bottom w:val="single" w:sz="4" w:space="0" w:color="000000"/>
            </w:tcBorders>
            <w:shd w:val="clear" w:color="auto" w:fill="auto"/>
          </w:tcPr>
          <w:p w14:paraId="2BC1AB7E" w14:textId="77777777" w:rsidR="0049099A" w:rsidRPr="0049099A" w:rsidRDefault="0049099A" w:rsidP="0049099A">
            <w:pPr>
              <w:spacing w:after="150"/>
              <w:jc w:val="center"/>
            </w:pPr>
            <w:r w:rsidRPr="0049099A">
              <w:rPr>
                <w:b/>
                <w:bCs/>
                <w:color w:val="000000"/>
                <w:sz w:val="28"/>
                <w:szCs w:val="28"/>
              </w:rPr>
              <w:t>Лабораторная работа №7 «Опытная проверка закона Гей-Люссака»</w:t>
            </w:r>
          </w:p>
        </w:tc>
        <w:tc>
          <w:tcPr>
            <w:tcW w:w="1905" w:type="dxa"/>
            <w:tcBorders>
              <w:top w:val="single" w:sz="4" w:space="0" w:color="000000"/>
              <w:left w:val="single" w:sz="4" w:space="0" w:color="000000"/>
              <w:bottom w:val="single" w:sz="4" w:space="0" w:color="000000"/>
            </w:tcBorders>
            <w:shd w:val="clear" w:color="auto" w:fill="auto"/>
          </w:tcPr>
          <w:p w14:paraId="3FDCBAD8"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11F8C18B" w14:textId="77777777" w:rsidR="0049099A" w:rsidRPr="0049099A" w:rsidRDefault="0049099A" w:rsidP="0049099A">
            <w:pPr>
              <w:snapToGrid w:val="0"/>
              <w:spacing w:after="150"/>
              <w:jc w:val="center"/>
              <w:rPr>
                <w:bCs/>
                <w:color w:val="000000"/>
                <w:sz w:val="28"/>
                <w:szCs w:val="28"/>
              </w:rPr>
            </w:pPr>
          </w:p>
        </w:tc>
      </w:tr>
      <w:tr w:rsidR="0049099A" w:rsidRPr="0049099A" w14:paraId="6013E7A1" w14:textId="77777777" w:rsidTr="00325AF1">
        <w:tc>
          <w:tcPr>
            <w:tcW w:w="934" w:type="dxa"/>
            <w:tcBorders>
              <w:top w:val="single" w:sz="4" w:space="0" w:color="000000"/>
              <w:left w:val="single" w:sz="4" w:space="0" w:color="000000"/>
              <w:bottom w:val="single" w:sz="4" w:space="0" w:color="000000"/>
            </w:tcBorders>
            <w:shd w:val="clear" w:color="auto" w:fill="auto"/>
          </w:tcPr>
          <w:p w14:paraId="354A52B2" w14:textId="77777777" w:rsidR="0049099A" w:rsidRPr="0049099A" w:rsidRDefault="0049099A" w:rsidP="0049099A">
            <w:pPr>
              <w:spacing w:after="150"/>
              <w:jc w:val="center"/>
            </w:pPr>
            <w:r w:rsidRPr="0049099A">
              <w:rPr>
                <w:bCs/>
                <w:color w:val="000000"/>
                <w:sz w:val="28"/>
                <w:szCs w:val="28"/>
              </w:rPr>
              <w:t>35</w:t>
            </w:r>
          </w:p>
        </w:tc>
        <w:tc>
          <w:tcPr>
            <w:tcW w:w="4600" w:type="dxa"/>
            <w:tcBorders>
              <w:top w:val="single" w:sz="4" w:space="0" w:color="000000"/>
              <w:left w:val="single" w:sz="4" w:space="0" w:color="000000"/>
              <w:bottom w:val="single" w:sz="4" w:space="0" w:color="000000"/>
            </w:tcBorders>
            <w:shd w:val="clear" w:color="auto" w:fill="auto"/>
          </w:tcPr>
          <w:p w14:paraId="7F533F6A" w14:textId="77777777" w:rsidR="0049099A" w:rsidRPr="0049099A" w:rsidRDefault="0049099A" w:rsidP="0049099A">
            <w:pPr>
              <w:spacing w:after="150"/>
              <w:jc w:val="center"/>
            </w:pPr>
            <w:r w:rsidRPr="0049099A">
              <w:rPr>
                <w:b/>
                <w:bCs/>
                <w:color w:val="000000"/>
                <w:sz w:val="28"/>
                <w:szCs w:val="28"/>
              </w:rPr>
              <w:t>Контрольная работа №3 «Основы молекулярно-кинетической теории идеального газа»</w:t>
            </w:r>
          </w:p>
        </w:tc>
        <w:tc>
          <w:tcPr>
            <w:tcW w:w="1905" w:type="dxa"/>
            <w:tcBorders>
              <w:top w:val="single" w:sz="4" w:space="0" w:color="000000"/>
              <w:left w:val="single" w:sz="4" w:space="0" w:color="000000"/>
              <w:bottom w:val="single" w:sz="4" w:space="0" w:color="000000"/>
            </w:tcBorders>
            <w:shd w:val="clear" w:color="auto" w:fill="auto"/>
          </w:tcPr>
          <w:p w14:paraId="37B4D406" w14:textId="77777777" w:rsidR="0049099A" w:rsidRPr="0049099A" w:rsidRDefault="0049099A" w:rsidP="0049099A">
            <w:pPr>
              <w:snapToGrid w:val="0"/>
              <w:spacing w:after="150"/>
              <w:jc w:val="center"/>
              <w:rPr>
                <w:b/>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2F36B03D" w14:textId="77777777" w:rsidR="0049099A" w:rsidRPr="0049099A" w:rsidRDefault="0049099A" w:rsidP="0049099A">
            <w:pPr>
              <w:snapToGrid w:val="0"/>
              <w:spacing w:after="150"/>
              <w:jc w:val="center"/>
              <w:rPr>
                <w:bCs/>
                <w:color w:val="000000"/>
                <w:sz w:val="28"/>
                <w:szCs w:val="28"/>
              </w:rPr>
            </w:pPr>
          </w:p>
        </w:tc>
      </w:tr>
      <w:tr w:rsidR="0049099A" w:rsidRPr="0049099A" w14:paraId="70CF422A" w14:textId="77777777" w:rsidTr="00325AF1">
        <w:tc>
          <w:tcPr>
            <w:tcW w:w="9580" w:type="dxa"/>
            <w:gridSpan w:val="4"/>
            <w:tcBorders>
              <w:top w:val="single" w:sz="4" w:space="0" w:color="000000"/>
              <w:left w:val="single" w:sz="4" w:space="0" w:color="000000"/>
              <w:bottom w:val="single" w:sz="4" w:space="0" w:color="000000"/>
              <w:right w:val="single" w:sz="4" w:space="0" w:color="000000"/>
            </w:tcBorders>
            <w:shd w:val="clear" w:color="auto" w:fill="auto"/>
          </w:tcPr>
          <w:p w14:paraId="76A9F2A9" w14:textId="77777777" w:rsidR="0049099A" w:rsidRPr="0049099A" w:rsidRDefault="0049099A" w:rsidP="0049099A">
            <w:pPr>
              <w:spacing w:after="150"/>
              <w:jc w:val="center"/>
            </w:pPr>
            <w:r w:rsidRPr="0049099A">
              <w:rPr>
                <w:b/>
                <w:bCs/>
                <w:color w:val="000000"/>
                <w:sz w:val="28"/>
                <w:szCs w:val="28"/>
                <w:lang w:val="en-US"/>
              </w:rPr>
              <w:t>VI</w:t>
            </w:r>
            <w:r w:rsidRPr="0049099A">
              <w:rPr>
                <w:b/>
                <w:bCs/>
                <w:color w:val="000000"/>
                <w:sz w:val="28"/>
                <w:szCs w:val="28"/>
              </w:rPr>
              <w:t>. Взаимные превращения жидкостей и газов. Твёрдые тела (4 час.)</w:t>
            </w:r>
          </w:p>
        </w:tc>
      </w:tr>
      <w:tr w:rsidR="0049099A" w:rsidRPr="0049099A" w14:paraId="791C9924" w14:textId="77777777" w:rsidTr="00325AF1">
        <w:tc>
          <w:tcPr>
            <w:tcW w:w="934" w:type="dxa"/>
            <w:tcBorders>
              <w:top w:val="single" w:sz="4" w:space="0" w:color="000000"/>
              <w:left w:val="single" w:sz="4" w:space="0" w:color="000000"/>
              <w:bottom w:val="single" w:sz="4" w:space="0" w:color="000000"/>
            </w:tcBorders>
            <w:shd w:val="clear" w:color="auto" w:fill="auto"/>
          </w:tcPr>
          <w:p w14:paraId="5A2A405D" w14:textId="77777777" w:rsidR="0049099A" w:rsidRPr="0049099A" w:rsidRDefault="0049099A" w:rsidP="0049099A">
            <w:pPr>
              <w:spacing w:after="150"/>
              <w:jc w:val="center"/>
            </w:pPr>
            <w:r w:rsidRPr="0049099A">
              <w:rPr>
                <w:bCs/>
                <w:color w:val="000000"/>
                <w:sz w:val="28"/>
                <w:szCs w:val="28"/>
              </w:rPr>
              <w:t>36</w:t>
            </w:r>
          </w:p>
        </w:tc>
        <w:tc>
          <w:tcPr>
            <w:tcW w:w="4600" w:type="dxa"/>
            <w:tcBorders>
              <w:top w:val="single" w:sz="4" w:space="0" w:color="000000"/>
              <w:left w:val="single" w:sz="4" w:space="0" w:color="000000"/>
              <w:bottom w:val="single" w:sz="4" w:space="0" w:color="000000"/>
            </w:tcBorders>
            <w:shd w:val="clear" w:color="auto" w:fill="auto"/>
          </w:tcPr>
          <w:p w14:paraId="21F41A69" w14:textId="77777777" w:rsidR="0049099A" w:rsidRPr="0049099A" w:rsidRDefault="0049099A" w:rsidP="0049099A">
            <w:pPr>
              <w:spacing w:after="150"/>
              <w:jc w:val="center"/>
            </w:pPr>
            <w:r w:rsidRPr="0049099A">
              <w:rPr>
                <w:bCs/>
                <w:color w:val="000000"/>
                <w:sz w:val="28"/>
                <w:szCs w:val="28"/>
              </w:rPr>
              <w:t>Насыщенный пар. Давление насыщенного пара.</w:t>
            </w:r>
          </w:p>
        </w:tc>
        <w:tc>
          <w:tcPr>
            <w:tcW w:w="1905" w:type="dxa"/>
            <w:tcBorders>
              <w:top w:val="single" w:sz="4" w:space="0" w:color="000000"/>
              <w:left w:val="single" w:sz="4" w:space="0" w:color="000000"/>
              <w:bottom w:val="single" w:sz="4" w:space="0" w:color="000000"/>
            </w:tcBorders>
            <w:shd w:val="clear" w:color="auto" w:fill="auto"/>
          </w:tcPr>
          <w:p w14:paraId="2CA5F3D4"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7587E301" w14:textId="77777777" w:rsidR="0049099A" w:rsidRPr="0049099A" w:rsidRDefault="0049099A" w:rsidP="0049099A">
            <w:pPr>
              <w:snapToGrid w:val="0"/>
              <w:spacing w:after="150"/>
              <w:jc w:val="center"/>
              <w:rPr>
                <w:bCs/>
                <w:color w:val="000000"/>
                <w:sz w:val="28"/>
                <w:szCs w:val="28"/>
              </w:rPr>
            </w:pPr>
          </w:p>
        </w:tc>
      </w:tr>
      <w:tr w:rsidR="0049099A" w:rsidRPr="0049099A" w14:paraId="3DD9350B" w14:textId="77777777" w:rsidTr="00325AF1">
        <w:tc>
          <w:tcPr>
            <w:tcW w:w="934" w:type="dxa"/>
            <w:tcBorders>
              <w:top w:val="single" w:sz="4" w:space="0" w:color="000000"/>
              <w:left w:val="single" w:sz="4" w:space="0" w:color="000000"/>
              <w:bottom w:val="single" w:sz="4" w:space="0" w:color="000000"/>
            </w:tcBorders>
            <w:shd w:val="clear" w:color="auto" w:fill="auto"/>
          </w:tcPr>
          <w:p w14:paraId="592BFCFA" w14:textId="77777777" w:rsidR="0049099A" w:rsidRPr="0049099A" w:rsidRDefault="0049099A" w:rsidP="0049099A">
            <w:pPr>
              <w:spacing w:after="150"/>
              <w:jc w:val="center"/>
            </w:pPr>
            <w:r w:rsidRPr="0049099A">
              <w:rPr>
                <w:bCs/>
                <w:color w:val="000000"/>
                <w:sz w:val="28"/>
                <w:szCs w:val="28"/>
              </w:rPr>
              <w:t>37</w:t>
            </w:r>
          </w:p>
        </w:tc>
        <w:tc>
          <w:tcPr>
            <w:tcW w:w="4600" w:type="dxa"/>
            <w:tcBorders>
              <w:top w:val="single" w:sz="4" w:space="0" w:color="000000"/>
              <w:left w:val="single" w:sz="4" w:space="0" w:color="000000"/>
              <w:bottom w:val="single" w:sz="4" w:space="0" w:color="000000"/>
            </w:tcBorders>
            <w:shd w:val="clear" w:color="auto" w:fill="auto"/>
          </w:tcPr>
          <w:p w14:paraId="0794E940" w14:textId="77777777" w:rsidR="0049099A" w:rsidRPr="0049099A" w:rsidRDefault="0049099A" w:rsidP="0049099A">
            <w:pPr>
              <w:spacing w:after="150"/>
              <w:jc w:val="center"/>
            </w:pPr>
            <w:r w:rsidRPr="0049099A">
              <w:rPr>
                <w:bCs/>
                <w:color w:val="000000"/>
                <w:sz w:val="28"/>
                <w:szCs w:val="28"/>
              </w:rPr>
              <w:t>Влажность воздуха.</w:t>
            </w:r>
          </w:p>
        </w:tc>
        <w:tc>
          <w:tcPr>
            <w:tcW w:w="1905" w:type="dxa"/>
            <w:tcBorders>
              <w:top w:val="single" w:sz="4" w:space="0" w:color="000000"/>
              <w:left w:val="single" w:sz="4" w:space="0" w:color="000000"/>
              <w:bottom w:val="single" w:sz="4" w:space="0" w:color="000000"/>
            </w:tcBorders>
            <w:shd w:val="clear" w:color="auto" w:fill="auto"/>
          </w:tcPr>
          <w:p w14:paraId="76C4FB56"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7DEB1031" w14:textId="77777777" w:rsidR="0049099A" w:rsidRPr="0049099A" w:rsidRDefault="0049099A" w:rsidP="0049099A">
            <w:pPr>
              <w:snapToGrid w:val="0"/>
              <w:spacing w:after="150"/>
              <w:jc w:val="center"/>
              <w:rPr>
                <w:bCs/>
                <w:color w:val="000000"/>
                <w:sz w:val="28"/>
                <w:szCs w:val="28"/>
              </w:rPr>
            </w:pPr>
          </w:p>
        </w:tc>
      </w:tr>
      <w:tr w:rsidR="0049099A" w:rsidRPr="0049099A" w14:paraId="46970B05" w14:textId="77777777" w:rsidTr="00325AF1">
        <w:tc>
          <w:tcPr>
            <w:tcW w:w="934" w:type="dxa"/>
            <w:tcBorders>
              <w:top w:val="single" w:sz="4" w:space="0" w:color="000000"/>
              <w:left w:val="single" w:sz="4" w:space="0" w:color="000000"/>
              <w:bottom w:val="single" w:sz="4" w:space="0" w:color="000000"/>
            </w:tcBorders>
            <w:shd w:val="clear" w:color="auto" w:fill="auto"/>
          </w:tcPr>
          <w:p w14:paraId="50D4A99B" w14:textId="77777777" w:rsidR="0049099A" w:rsidRPr="0049099A" w:rsidRDefault="0049099A" w:rsidP="0049099A">
            <w:pPr>
              <w:spacing w:after="150"/>
              <w:jc w:val="center"/>
            </w:pPr>
            <w:r w:rsidRPr="0049099A">
              <w:rPr>
                <w:bCs/>
                <w:color w:val="000000"/>
                <w:sz w:val="28"/>
                <w:szCs w:val="28"/>
              </w:rPr>
              <w:t>38</w:t>
            </w:r>
          </w:p>
        </w:tc>
        <w:tc>
          <w:tcPr>
            <w:tcW w:w="4600" w:type="dxa"/>
            <w:tcBorders>
              <w:top w:val="single" w:sz="4" w:space="0" w:color="000000"/>
              <w:left w:val="single" w:sz="4" w:space="0" w:color="000000"/>
              <w:bottom w:val="single" w:sz="4" w:space="0" w:color="000000"/>
            </w:tcBorders>
            <w:shd w:val="clear" w:color="auto" w:fill="auto"/>
          </w:tcPr>
          <w:p w14:paraId="097B8B82" w14:textId="77777777" w:rsidR="0049099A" w:rsidRPr="0049099A" w:rsidRDefault="0049099A" w:rsidP="0049099A">
            <w:pPr>
              <w:spacing w:after="150"/>
              <w:jc w:val="center"/>
            </w:pPr>
            <w:r w:rsidRPr="0049099A">
              <w:rPr>
                <w:bCs/>
                <w:color w:val="000000"/>
                <w:sz w:val="28"/>
                <w:szCs w:val="28"/>
              </w:rPr>
              <w:t>Кристаллические и аморфные тела.</w:t>
            </w:r>
          </w:p>
        </w:tc>
        <w:tc>
          <w:tcPr>
            <w:tcW w:w="1905" w:type="dxa"/>
            <w:tcBorders>
              <w:top w:val="single" w:sz="4" w:space="0" w:color="000000"/>
              <w:left w:val="single" w:sz="4" w:space="0" w:color="000000"/>
              <w:bottom w:val="single" w:sz="4" w:space="0" w:color="000000"/>
            </w:tcBorders>
            <w:shd w:val="clear" w:color="auto" w:fill="auto"/>
          </w:tcPr>
          <w:p w14:paraId="63A3B8CA"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1AF510ED" w14:textId="77777777" w:rsidR="0049099A" w:rsidRPr="0049099A" w:rsidRDefault="0049099A" w:rsidP="0049099A">
            <w:pPr>
              <w:snapToGrid w:val="0"/>
              <w:spacing w:after="150"/>
              <w:jc w:val="center"/>
              <w:rPr>
                <w:bCs/>
                <w:color w:val="000000"/>
                <w:sz w:val="28"/>
                <w:szCs w:val="28"/>
              </w:rPr>
            </w:pPr>
          </w:p>
        </w:tc>
      </w:tr>
      <w:tr w:rsidR="0049099A" w:rsidRPr="0049099A" w14:paraId="1C07F1DE" w14:textId="77777777" w:rsidTr="00325AF1">
        <w:tc>
          <w:tcPr>
            <w:tcW w:w="934" w:type="dxa"/>
            <w:tcBorders>
              <w:top w:val="single" w:sz="4" w:space="0" w:color="000000"/>
              <w:left w:val="single" w:sz="4" w:space="0" w:color="000000"/>
              <w:bottom w:val="single" w:sz="4" w:space="0" w:color="000000"/>
            </w:tcBorders>
            <w:shd w:val="clear" w:color="auto" w:fill="auto"/>
          </w:tcPr>
          <w:p w14:paraId="2B8E9E20" w14:textId="77777777" w:rsidR="0049099A" w:rsidRPr="0049099A" w:rsidRDefault="0049099A" w:rsidP="0049099A">
            <w:pPr>
              <w:spacing w:after="150"/>
              <w:jc w:val="center"/>
            </w:pPr>
            <w:r w:rsidRPr="0049099A">
              <w:rPr>
                <w:bCs/>
                <w:color w:val="000000"/>
                <w:sz w:val="28"/>
                <w:szCs w:val="28"/>
              </w:rPr>
              <w:t>39</w:t>
            </w:r>
          </w:p>
        </w:tc>
        <w:tc>
          <w:tcPr>
            <w:tcW w:w="4600" w:type="dxa"/>
            <w:tcBorders>
              <w:top w:val="single" w:sz="4" w:space="0" w:color="000000"/>
              <w:left w:val="single" w:sz="4" w:space="0" w:color="000000"/>
              <w:bottom w:val="single" w:sz="4" w:space="0" w:color="000000"/>
            </w:tcBorders>
            <w:shd w:val="clear" w:color="auto" w:fill="auto"/>
          </w:tcPr>
          <w:p w14:paraId="19550D44" w14:textId="77777777" w:rsidR="0049099A" w:rsidRPr="0049099A" w:rsidRDefault="0049099A" w:rsidP="0049099A">
            <w:pPr>
              <w:spacing w:after="150"/>
              <w:jc w:val="center"/>
            </w:pPr>
            <w:r w:rsidRPr="0049099A">
              <w:rPr>
                <w:b/>
                <w:bCs/>
                <w:color w:val="000000"/>
                <w:sz w:val="28"/>
                <w:szCs w:val="28"/>
              </w:rPr>
              <w:t>Зачёт по теме «Взаимные превращения жидкостей и газов»</w:t>
            </w:r>
          </w:p>
        </w:tc>
        <w:tc>
          <w:tcPr>
            <w:tcW w:w="1905" w:type="dxa"/>
            <w:tcBorders>
              <w:top w:val="single" w:sz="4" w:space="0" w:color="000000"/>
              <w:left w:val="single" w:sz="4" w:space="0" w:color="000000"/>
              <w:bottom w:val="single" w:sz="4" w:space="0" w:color="000000"/>
            </w:tcBorders>
            <w:shd w:val="clear" w:color="auto" w:fill="auto"/>
          </w:tcPr>
          <w:p w14:paraId="6EEAA2CC" w14:textId="77777777" w:rsidR="0049099A" w:rsidRPr="0049099A" w:rsidRDefault="0049099A" w:rsidP="0049099A">
            <w:pPr>
              <w:snapToGrid w:val="0"/>
              <w:spacing w:after="150"/>
              <w:jc w:val="center"/>
              <w:rPr>
                <w:b/>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3A7455AF" w14:textId="77777777" w:rsidR="0049099A" w:rsidRPr="0049099A" w:rsidRDefault="0049099A" w:rsidP="0049099A">
            <w:pPr>
              <w:snapToGrid w:val="0"/>
              <w:spacing w:after="150"/>
              <w:jc w:val="center"/>
              <w:rPr>
                <w:bCs/>
                <w:color w:val="000000"/>
                <w:sz w:val="28"/>
                <w:szCs w:val="28"/>
              </w:rPr>
            </w:pPr>
          </w:p>
        </w:tc>
      </w:tr>
      <w:tr w:rsidR="0049099A" w:rsidRPr="0049099A" w14:paraId="7F41A5D0" w14:textId="77777777" w:rsidTr="00325AF1">
        <w:tc>
          <w:tcPr>
            <w:tcW w:w="9580" w:type="dxa"/>
            <w:gridSpan w:val="4"/>
            <w:tcBorders>
              <w:top w:val="single" w:sz="4" w:space="0" w:color="000000"/>
              <w:left w:val="single" w:sz="4" w:space="0" w:color="000000"/>
              <w:bottom w:val="single" w:sz="4" w:space="0" w:color="000000"/>
              <w:right w:val="single" w:sz="4" w:space="0" w:color="000000"/>
            </w:tcBorders>
            <w:shd w:val="clear" w:color="auto" w:fill="auto"/>
          </w:tcPr>
          <w:p w14:paraId="77D69C93" w14:textId="77777777" w:rsidR="0049099A" w:rsidRPr="0049099A" w:rsidRDefault="0049099A" w:rsidP="0049099A">
            <w:pPr>
              <w:spacing w:after="150"/>
              <w:jc w:val="center"/>
            </w:pPr>
            <w:r w:rsidRPr="0049099A">
              <w:rPr>
                <w:b/>
                <w:bCs/>
                <w:color w:val="000000"/>
                <w:sz w:val="28"/>
                <w:szCs w:val="28"/>
                <w:lang w:val="en-US"/>
              </w:rPr>
              <w:t>VII</w:t>
            </w:r>
            <w:r w:rsidRPr="0049099A">
              <w:rPr>
                <w:b/>
                <w:bCs/>
                <w:color w:val="000000"/>
                <w:sz w:val="28"/>
                <w:szCs w:val="28"/>
              </w:rPr>
              <w:t>. Термодинамика (8 час.)</w:t>
            </w:r>
          </w:p>
        </w:tc>
      </w:tr>
      <w:tr w:rsidR="0049099A" w:rsidRPr="0049099A" w14:paraId="5BDC204A" w14:textId="77777777" w:rsidTr="00325AF1">
        <w:tc>
          <w:tcPr>
            <w:tcW w:w="934" w:type="dxa"/>
            <w:tcBorders>
              <w:top w:val="single" w:sz="4" w:space="0" w:color="000000"/>
              <w:left w:val="single" w:sz="4" w:space="0" w:color="000000"/>
              <w:bottom w:val="single" w:sz="4" w:space="0" w:color="000000"/>
            </w:tcBorders>
            <w:shd w:val="clear" w:color="auto" w:fill="auto"/>
          </w:tcPr>
          <w:p w14:paraId="14832ADB" w14:textId="77777777" w:rsidR="0049099A" w:rsidRPr="0049099A" w:rsidRDefault="0049099A" w:rsidP="0049099A">
            <w:pPr>
              <w:spacing w:after="150"/>
              <w:jc w:val="center"/>
            </w:pPr>
            <w:r w:rsidRPr="0049099A">
              <w:rPr>
                <w:bCs/>
                <w:color w:val="000000"/>
                <w:sz w:val="28"/>
                <w:szCs w:val="28"/>
              </w:rPr>
              <w:t>40</w:t>
            </w:r>
          </w:p>
        </w:tc>
        <w:tc>
          <w:tcPr>
            <w:tcW w:w="4600" w:type="dxa"/>
            <w:tcBorders>
              <w:top w:val="single" w:sz="4" w:space="0" w:color="000000"/>
              <w:left w:val="single" w:sz="4" w:space="0" w:color="000000"/>
              <w:bottom w:val="single" w:sz="4" w:space="0" w:color="000000"/>
            </w:tcBorders>
            <w:shd w:val="clear" w:color="auto" w:fill="auto"/>
          </w:tcPr>
          <w:p w14:paraId="070FC4A4" w14:textId="77777777" w:rsidR="0049099A" w:rsidRPr="0049099A" w:rsidRDefault="0049099A" w:rsidP="0049099A">
            <w:pPr>
              <w:spacing w:after="150"/>
              <w:jc w:val="center"/>
            </w:pPr>
            <w:r w:rsidRPr="0049099A">
              <w:rPr>
                <w:bCs/>
                <w:color w:val="000000"/>
                <w:sz w:val="28"/>
                <w:szCs w:val="28"/>
              </w:rPr>
              <w:t>Термодинамика как фундаментальная физическая теория.</w:t>
            </w:r>
          </w:p>
        </w:tc>
        <w:tc>
          <w:tcPr>
            <w:tcW w:w="1905" w:type="dxa"/>
            <w:tcBorders>
              <w:top w:val="single" w:sz="4" w:space="0" w:color="000000"/>
              <w:left w:val="single" w:sz="4" w:space="0" w:color="000000"/>
              <w:bottom w:val="single" w:sz="4" w:space="0" w:color="000000"/>
            </w:tcBorders>
            <w:shd w:val="clear" w:color="auto" w:fill="auto"/>
          </w:tcPr>
          <w:p w14:paraId="02F77A15"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6B133B70" w14:textId="77777777" w:rsidR="0049099A" w:rsidRPr="0049099A" w:rsidRDefault="0049099A" w:rsidP="0049099A">
            <w:pPr>
              <w:snapToGrid w:val="0"/>
              <w:spacing w:after="150"/>
              <w:jc w:val="center"/>
              <w:rPr>
                <w:bCs/>
                <w:color w:val="000000"/>
                <w:sz w:val="28"/>
                <w:szCs w:val="28"/>
              </w:rPr>
            </w:pPr>
          </w:p>
        </w:tc>
      </w:tr>
      <w:tr w:rsidR="0049099A" w:rsidRPr="0049099A" w14:paraId="65EDED34" w14:textId="77777777" w:rsidTr="00325AF1">
        <w:tc>
          <w:tcPr>
            <w:tcW w:w="934" w:type="dxa"/>
            <w:tcBorders>
              <w:top w:val="single" w:sz="4" w:space="0" w:color="000000"/>
              <w:left w:val="single" w:sz="4" w:space="0" w:color="000000"/>
              <w:bottom w:val="single" w:sz="4" w:space="0" w:color="000000"/>
            </w:tcBorders>
            <w:shd w:val="clear" w:color="auto" w:fill="auto"/>
          </w:tcPr>
          <w:p w14:paraId="26CF9751" w14:textId="77777777" w:rsidR="0049099A" w:rsidRPr="0049099A" w:rsidRDefault="0049099A" w:rsidP="0049099A">
            <w:pPr>
              <w:spacing w:after="150"/>
              <w:jc w:val="center"/>
            </w:pPr>
            <w:r w:rsidRPr="0049099A">
              <w:rPr>
                <w:bCs/>
                <w:color w:val="000000"/>
                <w:sz w:val="28"/>
                <w:szCs w:val="28"/>
              </w:rPr>
              <w:t>41</w:t>
            </w:r>
          </w:p>
        </w:tc>
        <w:tc>
          <w:tcPr>
            <w:tcW w:w="4600" w:type="dxa"/>
            <w:tcBorders>
              <w:top w:val="single" w:sz="4" w:space="0" w:color="000000"/>
              <w:left w:val="single" w:sz="4" w:space="0" w:color="000000"/>
              <w:bottom w:val="single" w:sz="4" w:space="0" w:color="000000"/>
            </w:tcBorders>
            <w:shd w:val="clear" w:color="auto" w:fill="auto"/>
          </w:tcPr>
          <w:p w14:paraId="04ECCF81" w14:textId="77777777" w:rsidR="0049099A" w:rsidRPr="0049099A" w:rsidRDefault="0049099A" w:rsidP="0049099A">
            <w:pPr>
              <w:spacing w:after="150"/>
              <w:jc w:val="center"/>
            </w:pPr>
            <w:r w:rsidRPr="0049099A">
              <w:rPr>
                <w:bCs/>
                <w:color w:val="000000"/>
                <w:sz w:val="28"/>
                <w:szCs w:val="28"/>
              </w:rPr>
              <w:t>Внутренняя энергия.</w:t>
            </w:r>
          </w:p>
        </w:tc>
        <w:tc>
          <w:tcPr>
            <w:tcW w:w="1905" w:type="dxa"/>
            <w:tcBorders>
              <w:top w:val="single" w:sz="4" w:space="0" w:color="000000"/>
              <w:left w:val="single" w:sz="4" w:space="0" w:color="000000"/>
              <w:bottom w:val="single" w:sz="4" w:space="0" w:color="000000"/>
            </w:tcBorders>
            <w:shd w:val="clear" w:color="auto" w:fill="auto"/>
          </w:tcPr>
          <w:p w14:paraId="0BE12982"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5802290E" w14:textId="77777777" w:rsidR="0049099A" w:rsidRPr="0049099A" w:rsidRDefault="0049099A" w:rsidP="0049099A">
            <w:pPr>
              <w:snapToGrid w:val="0"/>
              <w:spacing w:after="150"/>
              <w:jc w:val="center"/>
              <w:rPr>
                <w:bCs/>
                <w:color w:val="000000"/>
                <w:sz w:val="28"/>
                <w:szCs w:val="28"/>
              </w:rPr>
            </w:pPr>
          </w:p>
        </w:tc>
      </w:tr>
      <w:tr w:rsidR="0049099A" w:rsidRPr="0049099A" w14:paraId="14ED8ABD" w14:textId="77777777" w:rsidTr="00325AF1">
        <w:tc>
          <w:tcPr>
            <w:tcW w:w="934" w:type="dxa"/>
            <w:tcBorders>
              <w:top w:val="single" w:sz="4" w:space="0" w:color="000000"/>
              <w:left w:val="single" w:sz="4" w:space="0" w:color="000000"/>
              <w:bottom w:val="single" w:sz="4" w:space="0" w:color="000000"/>
            </w:tcBorders>
            <w:shd w:val="clear" w:color="auto" w:fill="auto"/>
          </w:tcPr>
          <w:p w14:paraId="73B1CC0A" w14:textId="77777777" w:rsidR="0049099A" w:rsidRPr="0049099A" w:rsidRDefault="0049099A" w:rsidP="0049099A">
            <w:pPr>
              <w:spacing w:after="150"/>
              <w:jc w:val="center"/>
            </w:pPr>
            <w:r w:rsidRPr="0049099A">
              <w:rPr>
                <w:bCs/>
                <w:color w:val="000000"/>
                <w:sz w:val="28"/>
                <w:szCs w:val="28"/>
              </w:rPr>
              <w:t>42</w:t>
            </w:r>
          </w:p>
        </w:tc>
        <w:tc>
          <w:tcPr>
            <w:tcW w:w="4600" w:type="dxa"/>
            <w:tcBorders>
              <w:top w:val="single" w:sz="4" w:space="0" w:color="000000"/>
              <w:left w:val="single" w:sz="4" w:space="0" w:color="000000"/>
              <w:bottom w:val="single" w:sz="4" w:space="0" w:color="000000"/>
            </w:tcBorders>
            <w:shd w:val="clear" w:color="auto" w:fill="auto"/>
          </w:tcPr>
          <w:p w14:paraId="06ED87E8" w14:textId="77777777" w:rsidR="0049099A" w:rsidRPr="0049099A" w:rsidRDefault="0049099A" w:rsidP="0049099A">
            <w:pPr>
              <w:spacing w:after="150"/>
              <w:jc w:val="center"/>
            </w:pPr>
            <w:r w:rsidRPr="0049099A">
              <w:rPr>
                <w:bCs/>
                <w:color w:val="000000"/>
                <w:sz w:val="28"/>
                <w:szCs w:val="28"/>
              </w:rPr>
              <w:t>Работа в термодинамике.</w:t>
            </w:r>
          </w:p>
        </w:tc>
        <w:tc>
          <w:tcPr>
            <w:tcW w:w="1905" w:type="dxa"/>
            <w:tcBorders>
              <w:top w:val="single" w:sz="4" w:space="0" w:color="000000"/>
              <w:left w:val="single" w:sz="4" w:space="0" w:color="000000"/>
              <w:bottom w:val="single" w:sz="4" w:space="0" w:color="000000"/>
            </w:tcBorders>
            <w:shd w:val="clear" w:color="auto" w:fill="auto"/>
          </w:tcPr>
          <w:p w14:paraId="618394E3"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0FF3BEDB" w14:textId="77777777" w:rsidR="0049099A" w:rsidRPr="0049099A" w:rsidRDefault="0049099A" w:rsidP="0049099A">
            <w:pPr>
              <w:snapToGrid w:val="0"/>
              <w:spacing w:after="150"/>
              <w:jc w:val="center"/>
              <w:rPr>
                <w:bCs/>
                <w:color w:val="000000"/>
                <w:sz w:val="28"/>
                <w:szCs w:val="28"/>
              </w:rPr>
            </w:pPr>
          </w:p>
        </w:tc>
      </w:tr>
      <w:tr w:rsidR="0049099A" w:rsidRPr="0049099A" w14:paraId="452BA69A" w14:textId="77777777" w:rsidTr="00325AF1">
        <w:tc>
          <w:tcPr>
            <w:tcW w:w="934" w:type="dxa"/>
            <w:tcBorders>
              <w:top w:val="single" w:sz="4" w:space="0" w:color="000000"/>
              <w:left w:val="single" w:sz="4" w:space="0" w:color="000000"/>
              <w:bottom w:val="single" w:sz="4" w:space="0" w:color="000000"/>
            </w:tcBorders>
            <w:shd w:val="clear" w:color="auto" w:fill="auto"/>
          </w:tcPr>
          <w:p w14:paraId="77F02A75" w14:textId="77777777" w:rsidR="0049099A" w:rsidRPr="0049099A" w:rsidRDefault="0049099A" w:rsidP="0049099A">
            <w:pPr>
              <w:spacing w:after="150"/>
              <w:jc w:val="center"/>
            </w:pPr>
            <w:r w:rsidRPr="0049099A">
              <w:rPr>
                <w:bCs/>
                <w:color w:val="000000"/>
                <w:sz w:val="28"/>
                <w:szCs w:val="28"/>
              </w:rPr>
              <w:t>43</w:t>
            </w:r>
          </w:p>
        </w:tc>
        <w:tc>
          <w:tcPr>
            <w:tcW w:w="4600" w:type="dxa"/>
            <w:tcBorders>
              <w:top w:val="single" w:sz="4" w:space="0" w:color="000000"/>
              <w:left w:val="single" w:sz="4" w:space="0" w:color="000000"/>
              <w:bottom w:val="single" w:sz="4" w:space="0" w:color="000000"/>
            </w:tcBorders>
            <w:shd w:val="clear" w:color="auto" w:fill="auto"/>
          </w:tcPr>
          <w:p w14:paraId="5399B460" w14:textId="77777777" w:rsidR="0049099A" w:rsidRPr="0049099A" w:rsidRDefault="0049099A" w:rsidP="0049099A">
            <w:pPr>
              <w:spacing w:after="150"/>
              <w:jc w:val="center"/>
            </w:pPr>
            <w:r w:rsidRPr="0049099A">
              <w:rPr>
                <w:bCs/>
                <w:color w:val="000000"/>
                <w:sz w:val="28"/>
                <w:szCs w:val="28"/>
              </w:rPr>
              <w:t>Теплопередача. Количество теплоты. Уравнение теплового баланса.</w:t>
            </w:r>
          </w:p>
        </w:tc>
        <w:tc>
          <w:tcPr>
            <w:tcW w:w="1905" w:type="dxa"/>
            <w:tcBorders>
              <w:top w:val="single" w:sz="4" w:space="0" w:color="000000"/>
              <w:left w:val="single" w:sz="4" w:space="0" w:color="000000"/>
              <w:bottom w:val="single" w:sz="4" w:space="0" w:color="000000"/>
            </w:tcBorders>
            <w:shd w:val="clear" w:color="auto" w:fill="auto"/>
          </w:tcPr>
          <w:p w14:paraId="4AA9BA0A"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6C52F270" w14:textId="77777777" w:rsidR="0049099A" w:rsidRPr="0049099A" w:rsidRDefault="0049099A" w:rsidP="0049099A">
            <w:pPr>
              <w:snapToGrid w:val="0"/>
              <w:spacing w:after="150"/>
              <w:jc w:val="center"/>
              <w:rPr>
                <w:bCs/>
                <w:color w:val="000000"/>
                <w:sz w:val="28"/>
                <w:szCs w:val="28"/>
              </w:rPr>
            </w:pPr>
          </w:p>
        </w:tc>
      </w:tr>
      <w:tr w:rsidR="0049099A" w:rsidRPr="0049099A" w14:paraId="1E45FCCC" w14:textId="77777777" w:rsidTr="00325AF1">
        <w:tc>
          <w:tcPr>
            <w:tcW w:w="934" w:type="dxa"/>
            <w:tcBorders>
              <w:top w:val="single" w:sz="4" w:space="0" w:color="000000"/>
              <w:left w:val="single" w:sz="4" w:space="0" w:color="000000"/>
              <w:bottom w:val="single" w:sz="4" w:space="0" w:color="000000"/>
            </w:tcBorders>
            <w:shd w:val="clear" w:color="auto" w:fill="auto"/>
          </w:tcPr>
          <w:p w14:paraId="36A33BC9" w14:textId="77777777" w:rsidR="0049099A" w:rsidRPr="0049099A" w:rsidRDefault="0049099A" w:rsidP="0049099A">
            <w:pPr>
              <w:spacing w:after="150"/>
              <w:jc w:val="center"/>
            </w:pPr>
            <w:r w:rsidRPr="0049099A">
              <w:rPr>
                <w:bCs/>
                <w:color w:val="000000"/>
                <w:sz w:val="28"/>
                <w:szCs w:val="28"/>
              </w:rPr>
              <w:t>44</w:t>
            </w:r>
          </w:p>
        </w:tc>
        <w:tc>
          <w:tcPr>
            <w:tcW w:w="4600" w:type="dxa"/>
            <w:tcBorders>
              <w:top w:val="single" w:sz="4" w:space="0" w:color="000000"/>
              <w:left w:val="single" w:sz="4" w:space="0" w:color="000000"/>
              <w:bottom w:val="single" w:sz="4" w:space="0" w:color="000000"/>
            </w:tcBorders>
            <w:shd w:val="clear" w:color="auto" w:fill="auto"/>
          </w:tcPr>
          <w:p w14:paraId="2F395FB1" w14:textId="77777777" w:rsidR="0049099A" w:rsidRPr="0049099A" w:rsidRDefault="0049099A" w:rsidP="0049099A">
            <w:pPr>
              <w:spacing w:after="150"/>
              <w:jc w:val="center"/>
            </w:pPr>
            <w:r w:rsidRPr="0049099A">
              <w:rPr>
                <w:bCs/>
                <w:color w:val="000000"/>
                <w:sz w:val="28"/>
                <w:szCs w:val="28"/>
              </w:rPr>
              <w:t>Первый закон термодинамики.</w:t>
            </w:r>
          </w:p>
        </w:tc>
        <w:tc>
          <w:tcPr>
            <w:tcW w:w="1905" w:type="dxa"/>
            <w:tcBorders>
              <w:top w:val="single" w:sz="4" w:space="0" w:color="000000"/>
              <w:left w:val="single" w:sz="4" w:space="0" w:color="000000"/>
              <w:bottom w:val="single" w:sz="4" w:space="0" w:color="000000"/>
            </w:tcBorders>
            <w:shd w:val="clear" w:color="auto" w:fill="auto"/>
          </w:tcPr>
          <w:p w14:paraId="4718E2B1"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20BD6E87" w14:textId="77777777" w:rsidR="0049099A" w:rsidRPr="0049099A" w:rsidRDefault="0049099A" w:rsidP="0049099A">
            <w:pPr>
              <w:snapToGrid w:val="0"/>
              <w:spacing w:after="150"/>
              <w:jc w:val="center"/>
              <w:rPr>
                <w:bCs/>
                <w:color w:val="000000"/>
                <w:sz w:val="28"/>
                <w:szCs w:val="28"/>
              </w:rPr>
            </w:pPr>
          </w:p>
        </w:tc>
      </w:tr>
      <w:tr w:rsidR="0049099A" w:rsidRPr="0049099A" w14:paraId="5EFB47B6" w14:textId="77777777" w:rsidTr="00325AF1">
        <w:tc>
          <w:tcPr>
            <w:tcW w:w="934" w:type="dxa"/>
            <w:tcBorders>
              <w:top w:val="single" w:sz="4" w:space="0" w:color="000000"/>
              <w:left w:val="single" w:sz="4" w:space="0" w:color="000000"/>
              <w:bottom w:val="single" w:sz="4" w:space="0" w:color="000000"/>
            </w:tcBorders>
            <w:shd w:val="clear" w:color="auto" w:fill="auto"/>
          </w:tcPr>
          <w:p w14:paraId="7DFFEA15" w14:textId="77777777" w:rsidR="0049099A" w:rsidRPr="0049099A" w:rsidRDefault="0049099A" w:rsidP="0049099A">
            <w:pPr>
              <w:spacing w:after="150"/>
              <w:jc w:val="center"/>
            </w:pPr>
            <w:r w:rsidRPr="0049099A">
              <w:rPr>
                <w:bCs/>
                <w:color w:val="000000"/>
                <w:sz w:val="28"/>
                <w:szCs w:val="28"/>
              </w:rPr>
              <w:lastRenderedPageBreak/>
              <w:t>45</w:t>
            </w:r>
          </w:p>
        </w:tc>
        <w:tc>
          <w:tcPr>
            <w:tcW w:w="4600" w:type="dxa"/>
            <w:tcBorders>
              <w:top w:val="single" w:sz="4" w:space="0" w:color="000000"/>
              <w:left w:val="single" w:sz="4" w:space="0" w:color="000000"/>
              <w:bottom w:val="single" w:sz="4" w:space="0" w:color="000000"/>
            </w:tcBorders>
            <w:shd w:val="clear" w:color="auto" w:fill="auto"/>
          </w:tcPr>
          <w:p w14:paraId="5DC42EDF" w14:textId="77777777" w:rsidR="0049099A" w:rsidRPr="0049099A" w:rsidRDefault="0049099A" w:rsidP="0049099A">
            <w:pPr>
              <w:spacing w:after="150"/>
              <w:jc w:val="center"/>
            </w:pPr>
            <w:r w:rsidRPr="0049099A">
              <w:rPr>
                <w:bCs/>
                <w:color w:val="000000"/>
                <w:sz w:val="28"/>
                <w:szCs w:val="28"/>
              </w:rPr>
              <w:t>Необратимость процессов в природе. Второй закон термодинамики</w:t>
            </w:r>
          </w:p>
        </w:tc>
        <w:tc>
          <w:tcPr>
            <w:tcW w:w="1905" w:type="dxa"/>
            <w:tcBorders>
              <w:top w:val="single" w:sz="4" w:space="0" w:color="000000"/>
              <w:left w:val="single" w:sz="4" w:space="0" w:color="000000"/>
              <w:bottom w:val="single" w:sz="4" w:space="0" w:color="000000"/>
            </w:tcBorders>
            <w:shd w:val="clear" w:color="auto" w:fill="auto"/>
          </w:tcPr>
          <w:p w14:paraId="4A471BF8"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2508D5B5" w14:textId="77777777" w:rsidR="0049099A" w:rsidRPr="0049099A" w:rsidRDefault="0049099A" w:rsidP="0049099A">
            <w:pPr>
              <w:snapToGrid w:val="0"/>
              <w:spacing w:after="150"/>
              <w:jc w:val="center"/>
              <w:rPr>
                <w:bCs/>
                <w:color w:val="000000"/>
                <w:sz w:val="28"/>
                <w:szCs w:val="28"/>
              </w:rPr>
            </w:pPr>
          </w:p>
        </w:tc>
      </w:tr>
      <w:tr w:rsidR="0049099A" w:rsidRPr="0049099A" w14:paraId="493C974D" w14:textId="77777777" w:rsidTr="00325AF1">
        <w:tc>
          <w:tcPr>
            <w:tcW w:w="934" w:type="dxa"/>
            <w:tcBorders>
              <w:top w:val="single" w:sz="4" w:space="0" w:color="000000"/>
              <w:left w:val="single" w:sz="4" w:space="0" w:color="000000"/>
              <w:bottom w:val="single" w:sz="4" w:space="0" w:color="000000"/>
            </w:tcBorders>
            <w:shd w:val="clear" w:color="auto" w:fill="auto"/>
          </w:tcPr>
          <w:p w14:paraId="68FAEB7B" w14:textId="77777777" w:rsidR="0049099A" w:rsidRPr="0049099A" w:rsidRDefault="0049099A" w:rsidP="0049099A">
            <w:pPr>
              <w:spacing w:after="150"/>
              <w:jc w:val="center"/>
            </w:pPr>
            <w:r w:rsidRPr="0049099A">
              <w:rPr>
                <w:bCs/>
                <w:color w:val="000000"/>
                <w:sz w:val="28"/>
                <w:szCs w:val="28"/>
              </w:rPr>
              <w:t>46</w:t>
            </w:r>
          </w:p>
        </w:tc>
        <w:tc>
          <w:tcPr>
            <w:tcW w:w="4600" w:type="dxa"/>
            <w:tcBorders>
              <w:top w:val="single" w:sz="4" w:space="0" w:color="000000"/>
              <w:left w:val="single" w:sz="4" w:space="0" w:color="000000"/>
              <w:bottom w:val="single" w:sz="4" w:space="0" w:color="000000"/>
            </w:tcBorders>
            <w:shd w:val="clear" w:color="auto" w:fill="auto"/>
          </w:tcPr>
          <w:p w14:paraId="7D28A9C4" w14:textId="77777777" w:rsidR="0049099A" w:rsidRPr="0049099A" w:rsidRDefault="0049099A" w:rsidP="0049099A">
            <w:pPr>
              <w:spacing w:after="150"/>
              <w:jc w:val="center"/>
            </w:pPr>
            <w:r w:rsidRPr="0049099A">
              <w:rPr>
                <w:bCs/>
                <w:color w:val="000000"/>
                <w:sz w:val="28"/>
                <w:szCs w:val="28"/>
              </w:rPr>
              <w:t>Тепловые двигатели и охрана окружающей среды. КПД тепловых двигателей.</w:t>
            </w:r>
          </w:p>
        </w:tc>
        <w:tc>
          <w:tcPr>
            <w:tcW w:w="1905" w:type="dxa"/>
            <w:tcBorders>
              <w:top w:val="single" w:sz="4" w:space="0" w:color="000000"/>
              <w:left w:val="single" w:sz="4" w:space="0" w:color="000000"/>
              <w:bottom w:val="single" w:sz="4" w:space="0" w:color="000000"/>
            </w:tcBorders>
            <w:shd w:val="clear" w:color="auto" w:fill="auto"/>
          </w:tcPr>
          <w:p w14:paraId="1C05CD79"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25A86BCE" w14:textId="77777777" w:rsidR="0049099A" w:rsidRPr="0049099A" w:rsidRDefault="0049099A" w:rsidP="0049099A">
            <w:pPr>
              <w:snapToGrid w:val="0"/>
              <w:spacing w:after="150"/>
              <w:jc w:val="center"/>
              <w:rPr>
                <w:bCs/>
                <w:color w:val="000000"/>
                <w:sz w:val="28"/>
                <w:szCs w:val="28"/>
              </w:rPr>
            </w:pPr>
          </w:p>
        </w:tc>
      </w:tr>
      <w:tr w:rsidR="0049099A" w:rsidRPr="0049099A" w14:paraId="4470FD81" w14:textId="77777777" w:rsidTr="00325AF1">
        <w:tc>
          <w:tcPr>
            <w:tcW w:w="934" w:type="dxa"/>
            <w:tcBorders>
              <w:top w:val="single" w:sz="4" w:space="0" w:color="000000"/>
              <w:left w:val="single" w:sz="4" w:space="0" w:color="000000"/>
              <w:bottom w:val="single" w:sz="4" w:space="0" w:color="000000"/>
            </w:tcBorders>
            <w:shd w:val="clear" w:color="auto" w:fill="auto"/>
          </w:tcPr>
          <w:p w14:paraId="34853A2B" w14:textId="77777777" w:rsidR="0049099A" w:rsidRPr="0049099A" w:rsidRDefault="0049099A" w:rsidP="0049099A">
            <w:pPr>
              <w:spacing w:after="150"/>
              <w:jc w:val="center"/>
            </w:pPr>
            <w:r w:rsidRPr="0049099A">
              <w:rPr>
                <w:bCs/>
                <w:color w:val="000000"/>
                <w:sz w:val="28"/>
                <w:szCs w:val="28"/>
              </w:rPr>
              <w:t>47</w:t>
            </w:r>
          </w:p>
        </w:tc>
        <w:tc>
          <w:tcPr>
            <w:tcW w:w="4600" w:type="dxa"/>
            <w:tcBorders>
              <w:top w:val="single" w:sz="4" w:space="0" w:color="000000"/>
              <w:left w:val="single" w:sz="4" w:space="0" w:color="000000"/>
              <w:bottom w:val="single" w:sz="4" w:space="0" w:color="000000"/>
            </w:tcBorders>
            <w:shd w:val="clear" w:color="auto" w:fill="auto"/>
          </w:tcPr>
          <w:p w14:paraId="76154B40" w14:textId="77777777" w:rsidR="0049099A" w:rsidRPr="0049099A" w:rsidRDefault="0049099A" w:rsidP="0049099A">
            <w:pPr>
              <w:spacing w:after="150"/>
              <w:jc w:val="center"/>
            </w:pPr>
            <w:r w:rsidRPr="0049099A">
              <w:rPr>
                <w:b/>
                <w:bCs/>
                <w:color w:val="000000"/>
                <w:sz w:val="28"/>
                <w:szCs w:val="28"/>
              </w:rPr>
              <w:t>Контрольная работа №4 «Термодинамика»</w:t>
            </w:r>
          </w:p>
        </w:tc>
        <w:tc>
          <w:tcPr>
            <w:tcW w:w="1905" w:type="dxa"/>
            <w:tcBorders>
              <w:top w:val="single" w:sz="4" w:space="0" w:color="000000"/>
              <w:left w:val="single" w:sz="4" w:space="0" w:color="000000"/>
              <w:bottom w:val="single" w:sz="4" w:space="0" w:color="000000"/>
            </w:tcBorders>
            <w:shd w:val="clear" w:color="auto" w:fill="auto"/>
          </w:tcPr>
          <w:p w14:paraId="29F4C8F8" w14:textId="77777777" w:rsidR="0049099A" w:rsidRPr="0049099A" w:rsidRDefault="0049099A" w:rsidP="0049099A">
            <w:pPr>
              <w:snapToGrid w:val="0"/>
              <w:spacing w:after="150"/>
              <w:jc w:val="center"/>
              <w:rPr>
                <w:b/>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2ECE892B" w14:textId="77777777" w:rsidR="0049099A" w:rsidRPr="0049099A" w:rsidRDefault="0049099A" w:rsidP="0049099A">
            <w:pPr>
              <w:snapToGrid w:val="0"/>
              <w:spacing w:after="150"/>
              <w:jc w:val="center"/>
              <w:rPr>
                <w:bCs/>
                <w:color w:val="000000"/>
                <w:sz w:val="28"/>
                <w:szCs w:val="28"/>
              </w:rPr>
            </w:pPr>
          </w:p>
        </w:tc>
      </w:tr>
      <w:tr w:rsidR="0049099A" w:rsidRPr="0049099A" w14:paraId="2634F130" w14:textId="77777777" w:rsidTr="00325AF1">
        <w:tc>
          <w:tcPr>
            <w:tcW w:w="9580" w:type="dxa"/>
            <w:gridSpan w:val="4"/>
            <w:tcBorders>
              <w:top w:val="single" w:sz="4" w:space="0" w:color="000000"/>
              <w:left w:val="single" w:sz="4" w:space="0" w:color="000000"/>
              <w:bottom w:val="single" w:sz="4" w:space="0" w:color="000000"/>
              <w:right w:val="single" w:sz="4" w:space="0" w:color="000000"/>
            </w:tcBorders>
            <w:shd w:val="clear" w:color="auto" w:fill="auto"/>
          </w:tcPr>
          <w:p w14:paraId="3DBA1142" w14:textId="77777777" w:rsidR="0049099A" w:rsidRPr="0049099A" w:rsidRDefault="0049099A" w:rsidP="0049099A">
            <w:pPr>
              <w:spacing w:after="150"/>
              <w:jc w:val="center"/>
            </w:pPr>
            <w:r w:rsidRPr="0049099A">
              <w:rPr>
                <w:b/>
                <w:bCs/>
                <w:color w:val="000000"/>
                <w:sz w:val="28"/>
                <w:szCs w:val="28"/>
                <w:lang w:val="en-US"/>
              </w:rPr>
              <w:t>VIII</w:t>
            </w:r>
            <w:r w:rsidRPr="0049099A">
              <w:rPr>
                <w:b/>
                <w:bCs/>
                <w:color w:val="000000"/>
                <w:sz w:val="28"/>
                <w:szCs w:val="28"/>
              </w:rPr>
              <w:t>. Электростатика (8 час.)</w:t>
            </w:r>
          </w:p>
        </w:tc>
      </w:tr>
      <w:tr w:rsidR="0049099A" w:rsidRPr="0049099A" w14:paraId="4DCD0B8A" w14:textId="77777777" w:rsidTr="00325AF1">
        <w:tc>
          <w:tcPr>
            <w:tcW w:w="934" w:type="dxa"/>
            <w:tcBorders>
              <w:top w:val="single" w:sz="4" w:space="0" w:color="000000"/>
              <w:left w:val="single" w:sz="4" w:space="0" w:color="000000"/>
              <w:bottom w:val="single" w:sz="4" w:space="0" w:color="000000"/>
            </w:tcBorders>
            <w:shd w:val="clear" w:color="auto" w:fill="auto"/>
          </w:tcPr>
          <w:p w14:paraId="58157A9B" w14:textId="77777777" w:rsidR="0049099A" w:rsidRPr="0049099A" w:rsidRDefault="0049099A" w:rsidP="0049099A">
            <w:pPr>
              <w:spacing w:after="150"/>
              <w:jc w:val="center"/>
            </w:pPr>
            <w:r w:rsidRPr="0049099A">
              <w:rPr>
                <w:bCs/>
                <w:color w:val="000000"/>
                <w:sz w:val="28"/>
                <w:szCs w:val="28"/>
              </w:rPr>
              <w:t>48</w:t>
            </w:r>
          </w:p>
        </w:tc>
        <w:tc>
          <w:tcPr>
            <w:tcW w:w="4600" w:type="dxa"/>
            <w:tcBorders>
              <w:top w:val="single" w:sz="4" w:space="0" w:color="000000"/>
              <w:left w:val="single" w:sz="4" w:space="0" w:color="000000"/>
              <w:bottom w:val="single" w:sz="4" w:space="0" w:color="000000"/>
            </w:tcBorders>
            <w:shd w:val="clear" w:color="auto" w:fill="auto"/>
          </w:tcPr>
          <w:p w14:paraId="4B0D60AD" w14:textId="77777777" w:rsidR="0049099A" w:rsidRPr="0049099A" w:rsidRDefault="0049099A" w:rsidP="0049099A">
            <w:pPr>
              <w:spacing w:after="150"/>
              <w:jc w:val="center"/>
            </w:pPr>
            <w:r w:rsidRPr="0049099A">
              <w:rPr>
                <w:bCs/>
                <w:color w:val="000000"/>
                <w:sz w:val="28"/>
                <w:szCs w:val="28"/>
              </w:rPr>
              <w:t>Электрический заряд. Закон сохранения заряда. Закон Кулона.</w:t>
            </w:r>
          </w:p>
        </w:tc>
        <w:tc>
          <w:tcPr>
            <w:tcW w:w="1905" w:type="dxa"/>
            <w:tcBorders>
              <w:top w:val="single" w:sz="4" w:space="0" w:color="000000"/>
              <w:left w:val="single" w:sz="4" w:space="0" w:color="000000"/>
              <w:bottom w:val="single" w:sz="4" w:space="0" w:color="000000"/>
            </w:tcBorders>
            <w:shd w:val="clear" w:color="auto" w:fill="auto"/>
          </w:tcPr>
          <w:p w14:paraId="5B42BAEA"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2A099CB1" w14:textId="77777777" w:rsidR="0049099A" w:rsidRPr="0049099A" w:rsidRDefault="0049099A" w:rsidP="0049099A">
            <w:pPr>
              <w:snapToGrid w:val="0"/>
              <w:spacing w:after="150"/>
              <w:jc w:val="center"/>
              <w:rPr>
                <w:bCs/>
                <w:color w:val="000000"/>
                <w:sz w:val="28"/>
                <w:szCs w:val="28"/>
              </w:rPr>
            </w:pPr>
          </w:p>
        </w:tc>
      </w:tr>
      <w:tr w:rsidR="0049099A" w:rsidRPr="0049099A" w14:paraId="1A608B15" w14:textId="77777777" w:rsidTr="00325AF1">
        <w:tc>
          <w:tcPr>
            <w:tcW w:w="934" w:type="dxa"/>
            <w:tcBorders>
              <w:top w:val="single" w:sz="4" w:space="0" w:color="000000"/>
              <w:left w:val="single" w:sz="4" w:space="0" w:color="000000"/>
              <w:bottom w:val="single" w:sz="4" w:space="0" w:color="000000"/>
            </w:tcBorders>
            <w:shd w:val="clear" w:color="auto" w:fill="auto"/>
          </w:tcPr>
          <w:p w14:paraId="4E4093C9" w14:textId="77777777" w:rsidR="0049099A" w:rsidRPr="0049099A" w:rsidRDefault="0049099A" w:rsidP="0049099A">
            <w:pPr>
              <w:spacing w:after="150"/>
              <w:jc w:val="center"/>
            </w:pPr>
            <w:r w:rsidRPr="0049099A">
              <w:rPr>
                <w:bCs/>
                <w:color w:val="000000"/>
                <w:sz w:val="28"/>
                <w:szCs w:val="28"/>
              </w:rPr>
              <w:t>49</w:t>
            </w:r>
          </w:p>
        </w:tc>
        <w:tc>
          <w:tcPr>
            <w:tcW w:w="4600" w:type="dxa"/>
            <w:tcBorders>
              <w:top w:val="single" w:sz="4" w:space="0" w:color="000000"/>
              <w:left w:val="single" w:sz="4" w:space="0" w:color="000000"/>
              <w:bottom w:val="single" w:sz="4" w:space="0" w:color="000000"/>
            </w:tcBorders>
            <w:shd w:val="clear" w:color="auto" w:fill="auto"/>
          </w:tcPr>
          <w:p w14:paraId="1E725A04" w14:textId="77777777" w:rsidR="0049099A" w:rsidRPr="0049099A" w:rsidRDefault="0049099A" w:rsidP="0049099A">
            <w:pPr>
              <w:spacing w:after="150"/>
              <w:jc w:val="center"/>
            </w:pPr>
            <w:r w:rsidRPr="0049099A">
              <w:rPr>
                <w:bCs/>
                <w:color w:val="000000"/>
                <w:sz w:val="28"/>
                <w:szCs w:val="28"/>
              </w:rPr>
              <w:t>Электрическое поле. Напряжённость. Поле точечного заряда.</w:t>
            </w:r>
          </w:p>
        </w:tc>
        <w:tc>
          <w:tcPr>
            <w:tcW w:w="1905" w:type="dxa"/>
            <w:tcBorders>
              <w:top w:val="single" w:sz="4" w:space="0" w:color="000000"/>
              <w:left w:val="single" w:sz="4" w:space="0" w:color="000000"/>
              <w:bottom w:val="single" w:sz="4" w:space="0" w:color="000000"/>
            </w:tcBorders>
            <w:shd w:val="clear" w:color="auto" w:fill="auto"/>
          </w:tcPr>
          <w:p w14:paraId="23F416AF"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6616F922" w14:textId="77777777" w:rsidR="0049099A" w:rsidRPr="0049099A" w:rsidRDefault="0049099A" w:rsidP="0049099A">
            <w:pPr>
              <w:snapToGrid w:val="0"/>
              <w:spacing w:after="150"/>
              <w:jc w:val="center"/>
              <w:rPr>
                <w:bCs/>
                <w:color w:val="000000"/>
                <w:sz w:val="28"/>
                <w:szCs w:val="28"/>
              </w:rPr>
            </w:pPr>
          </w:p>
        </w:tc>
      </w:tr>
      <w:tr w:rsidR="0049099A" w:rsidRPr="0049099A" w14:paraId="2008B761" w14:textId="77777777" w:rsidTr="00325AF1">
        <w:tc>
          <w:tcPr>
            <w:tcW w:w="934" w:type="dxa"/>
            <w:tcBorders>
              <w:top w:val="single" w:sz="4" w:space="0" w:color="000000"/>
              <w:left w:val="single" w:sz="4" w:space="0" w:color="000000"/>
              <w:bottom w:val="single" w:sz="4" w:space="0" w:color="000000"/>
            </w:tcBorders>
            <w:shd w:val="clear" w:color="auto" w:fill="auto"/>
          </w:tcPr>
          <w:p w14:paraId="04C47688" w14:textId="77777777" w:rsidR="0049099A" w:rsidRPr="0049099A" w:rsidRDefault="0049099A" w:rsidP="0049099A">
            <w:pPr>
              <w:spacing w:after="150"/>
              <w:jc w:val="center"/>
            </w:pPr>
            <w:r w:rsidRPr="0049099A">
              <w:rPr>
                <w:bCs/>
                <w:color w:val="000000"/>
                <w:sz w:val="28"/>
                <w:szCs w:val="28"/>
              </w:rPr>
              <w:t>50</w:t>
            </w:r>
          </w:p>
        </w:tc>
        <w:tc>
          <w:tcPr>
            <w:tcW w:w="4600" w:type="dxa"/>
            <w:tcBorders>
              <w:top w:val="single" w:sz="4" w:space="0" w:color="000000"/>
              <w:left w:val="single" w:sz="4" w:space="0" w:color="000000"/>
              <w:bottom w:val="single" w:sz="4" w:space="0" w:color="000000"/>
            </w:tcBorders>
            <w:shd w:val="clear" w:color="auto" w:fill="auto"/>
          </w:tcPr>
          <w:p w14:paraId="0003E0FA" w14:textId="77777777" w:rsidR="0049099A" w:rsidRPr="0049099A" w:rsidRDefault="0049099A" w:rsidP="0049099A">
            <w:pPr>
              <w:spacing w:after="150"/>
              <w:jc w:val="center"/>
            </w:pPr>
            <w:r w:rsidRPr="0049099A">
              <w:rPr>
                <w:bCs/>
                <w:color w:val="000000"/>
                <w:sz w:val="28"/>
                <w:szCs w:val="28"/>
              </w:rPr>
              <w:t>Проводники и диэлектрики. Потенциальная энергия заряженного тела.</w:t>
            </w:r>
          </w:p>
        </w:tc>
        <w:tc>
          <w:tcPr>
            <w:tcW w:w="1905" w:type="dxa"/>
            <w:tcBorders>
              <w:top w:val="single" w:sz="4" w:space="0" w:color="000000"/>
              <w:left w:val="single" w:sz="4" w:space="0" w:color="000000"/>
              <w:bottom w:val="single" w:sz="4" w:space="0" w:color="000000"/>
            </w:tcBorders>
            <w:shd w:val="clear" w:color="auto" w:fill="auto"/>
          </w:tcPr>
          <w:p w14:paraId="2FDA98AF"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70203E73" w14:textId="77777777" w:rsidR="0049099A" w:rsidRPr="0049099A" w:rsidRDefault="0049099A" w:rsidP="0049099A">
            <w:pPr>
              <w:snapToGrid w:val="0"/>
              <w:spacing w:after="150"/>
              <w:jc w:val="center"/>
              <w:rPr>
                <w:bCs/>
                <w:color w:val="000000"/>
                <w:sz w:val="28"/>
                <w:szCs w:val="28"/>
              </w:rPr>
            </w:pPr>
          </w:p>
        </w:tc>
      </w:tr>
      <w:tr w:rsidR="0049099A" w:rsidRPr="0049099A" w14:paraId="06504ECD" w14:textId="77777777" w:rsidTr="00325AF1">
        <w:tc>
          <w:tcPr>
            <w:tcW w:w="934" w:type="dxa"/>
            <w:tcBorders>
              <w:top w:val="single" w:sz="4" w:space="0" w:color="000000"/>
              <w:left w:val="single" w:sz="4" w:space="0" w:color="000000"/>
              <w:bottom w:val="single" w:sz="4" w:space="0" w:color="000000"/>
            </w:tcBorders>
            <w:shd w:val="clear" w:color="auto" w:fill="auto"/>
          </w:tcPr>
          <w:p w14:paraId="096FCE32" w14:textId="77777777" w:rsidR="0049099A" w:rsidRPr="0049099A" w:rsidRDefault="0049099A" w:rsidP="0049099A">
            <w:pPr>
              <w:spacing w:after="150"/>
              <w:jc w:val="center"/>
            </w:pPr>
            <w:r w:rsidRPr="0049099A">
              <w:rPr>
                <w:bCs/>
                <w:color w:val="000000"/>
                <w:sz w:val="28"/>
                <w:szCs w:val="28"/>
              </w:rPr>
              <w:t>51</w:t>
            </w:r>
          </w:p>
        </w:tc>
        <w:tc>
          <w:tcPr>
            <w:tcW w:w="4600" w:type="dxa"/>
            <w:tcBorders>
              <w:top w:val="single" w:sz="4" w:space="0" w:color="000000"/>
              <w:left w:val="single" w:sz="4" w:space="0" w:color="000000"/>
              <w:bottom w:val="single" w:sz="4" w:space="0" w:color="000000"/>
            </w:tcBorders>
            <w:shd w:val="clear" w:color="auto" w:fill="auto"/>
          </w:tcPr>
          <w:p w14:paraId="2146125B" w14:textId="77777777" w:rsidR="0049099A" w:rsidRPr="0049099A" w:rsidRDefault="0049099A" w:rsidP="0049099A">
            <w:pPr>
              <w:spacing w:after="150"/>
              <w:jc w:val="center"/>
            </w:pPr>
            <w:r w:rsidRPr="0049099A">
              <w:rPr>
                <w:bCs/>
                <w:color w:val="000000"/>
                <w:sz w:val="28"/>
                <w:szCs w:val="28"/>
              </w:rPr>
              <w:t>Потенциал электростатического поля. Разность потенциалов.</w:t>
            </w:r>
          </w:p>
        </w:tc>
        <w:tc>
          <w:tcPr>
            <w:tcW w:w="1905" w:type="dxa"/>
            <w:tcBorders>
              <w:top w:val="single" w:sz="4" w:space="0" w:color="000000"/>
              <w:left w:val="single" w:sz="4" w:space="0" w:color="000000"/>
              <w:bottom w:val="single" w:sz="4" w:space="0" w:color="000000"/>
            </w:tcBorders>
            <w:shd w:val="clear" w:color="auto" w:fill="auto"/>
          </w:tcPr>
          <w:p w14:paraId="183AFDC2"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2A25C702" w14:textId="77777777" w:rsidR="0049099A" w:rsidRPr="0049099A" w:rsidRDefault="0049099A" w:rsidP="0049099A">
            <w:pPr>
              <w:snapToGrid w:val="0"/>
              <w:spacing w:after="150"/>
              <w:jc w:val="center"/>
              <w:rPr>
                <w:bCs/>
                <w:color w:val="000000"/>
                <w:sz w:val="28"/>
                <w:szCs w:val="28"/>
              </w:rPr>
            </w:pPr>
          </w:p>
        </w:tc>
      </w:tr>
      <w:tr w:rsidR="0049099A" w:rsidRPr="0049099A" w14:paraId="11704FA8" w14:textId="77777777" w:rsidTr="00325AF1">
        <w:tc>
          <w:tcPr>
            <w:tcW w:w="934" w:type="dxa"/>
            <w:tcBorders>
              <w:top w:val="single" w:sz="4" w:space="0" w:color="000000"/>
              <w:left w:val="single" w:sz="4" w:space="0" w:color="000000"/>
              <w:bottom w:val="single" w:sz="4" w:space="0" w:color="000000"/>
            </w:tcBorders>
            <w:shd w:val="clear" w:color="auto" w:fill="auto"/>
          </w:tcPr>
          <w:p w14:paraId="51EBD55B" w14:textId="77777777" w:rsidR="0049099A" w:rsidRPr="0049099A" w:rsidRDefault="0049099A" w:rsidP="0049099A">
            <w:pPr>
              <w:spacing w:after="150"/>
              <w:jc w:val="center"/>
            </w:pPr>
            <w:r w:rsidRPr="0049099A">
              <w:rPr>
                <w:bCs/>
                <w:color w:val="000000"/>
                <w:sz w:val="28"/>
                <w:szCs w:val="28"/>
              </w:rPr>
              <w:t>52</w:t>
            </w:r>
          </w:p>
        </w:tc>
        <w:tc>
          <w:tcPr>
            <w:tcW w:w="4600" w:type="dxa"/>
            <w:tcBorders>
              <w:top w:val="single" w:sz="4" w:space="0" w:color="000000"/>
              <w:left w:val="single" w:sz="4" w:space="0" w:color="000000"/>
              <w:bottom w:val="single" w:sz="4" w:space="0" w:color="000000"/>
            </w:tcBorders>
            <w:shd w:val="clear" w:color="auto" w:fill="auto"/>
          </w:tcPr>
          <w:p w14:paraId="5F64D774" w14:textId="77777777" w:rsidR="0049099A" w:rsidRPr="0049099A" w:rsidRDefault="0049099A" w:rsidP="0049099A">
            <w:pPr>
              <w:spacing w:after="150"/>
              <w:jc w:val="center"/>
            </w:pPr>
            <w:r w:rsidRPr="0049099A">
              <w:rPr>
                <w:bCs/>
                <w:color w:val="000000"/>
                <w:sz w:val="28"/>
                <w:szCs w:val="28"/>
              </w:rPr>
              <w:t>Проводники и диэлектрики в электрическом поле.</w:t>
            </w:r>
          </w:p>
        </w:tc>
        <w:tc>
          <w:tcPr>
            <w:tcW w:w="1905" w:type="dxa"/>
            <w:tcBorders>
              <w:top w:val="single" w:sz="4" w:space="0" w:color="000000"/>
              <w:left w:val="single" w:sz="4" w:space="0" w:color="000000"/>
              <w:bottom w:val="single" w:sz="4" w:space="0" w:color="000000"/>
            </w:tcBorders>
            <w:shd w:val="clear" w:color="auto" w:fill="auto"/>
          </w:tcPr>
          <w:p w14:paraId="3AAA5D59"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34CC01DD" w14:textId="77777777" w:rsidR="0049099A" w:rsidRPr="0049099A" w:rsidRDefault="0049099A" w:rsidP="0049099A">
            <w:pPr>
              <w:snapToGrid w:val="0"/>
              <w:spacing w:after="150"/>
              <w:jc w:val="center"/>
              <w:rPr>
                <w:bCs/>
                <w:color w:val="000000"/>
                <w:sz w:val="28"/>
                <w:szCs w:val="28"/>
              </w:rPr>
            </w:pPr>
          </w:p>
        </w:tc>
      </w:tr>
      <w:tr w:rsidR="0049099A" w:rsidRPr="0049099A" w14:paraId="57752F75" w14:textId="77777777" w:rsidTr="00325AF1">
        <w:tc>
          <w:tcPr>
            <w:tcW w:w="934" w:type="dxa"/>
            <w:tcBorders>
              <w:top w:val="single" w:sz="4" w:space="0" w:color="000000"/>
              <w:left w:val="single" w:sz="4" w:space="0" w:color="000000"/>
              <w:bottom w:val="single" w:sz="4" w:space="0" w:color="000000"/>
            </w:tcBorders>
            <w:shd w:val="clear" w:color="auto" w:fill="auto"/>
          </w:tcPr>
          <w:p w14:paraId="1CACA7BD" w14:textId="77777777" w:rsidR="0049099A" w:rsidRPr="0049099A" w:rsidRDefault="0049099A" w:rsidP="0049099A">
            <w:pPr>
              <w:spacing w:after="150"/>
              <w:jc w:val="center"/>
            </w:pPr>
            <w:r w:rsidRPr="0049099A">
              <w:rPr>
                <w:bCs/>
                <w:color w:val="000000"/>
                <w:sz w:val="28"/>
                <w:szCs w:val="28"/>
              </w:rPr>
              <w:t>53</w:t>
            </w:r>
          </w:p>
        </w:tc>
        <w:tc>
          <w:tcPr>
            <w:tcW w:w="4600" w:type="dxa"/>
            <w:tcBorders>
              <w:top w:val="single" w:sz="4" w:space="0" w:color="000000"/>
              <w:left w:val="single" w:sz="4" w:space="0" w:color="000000"/>
              <w:bottom w:val="single" w:sz="4" w:space="0" w:color="000000"/>
            </w:tcBorders>
            <w:shd w:val="clear" w:color="auto" w:fill="auto"/>
          </w:tcPr>
          <w:p w14:paraId="26ABD0FB" w14:textId="77777777" w:rsidR="0049099A" w:rsidRPr="0049099A" w:rsidRDefault="0049099A" w:rsidP="0049099A">
            <w:pPr>
              <w:spacing w:after="150"/>
              <w:jc w:val="center"/>
            </w:pPr>
            <w:r w:rsidRPr="0049099A">
              <w:rPr>
                <w:bCs/>
                <w:color w:val="000000"/>
                <w:sz w:val="28"/>
                <w:szCs w:val="28"/>
              </w:rPr>
              <w:t>Связь между напряжённостью и напряжением. Эквипотенциальные поверхности.</w:t>
            </w:r>
          </w:p>
        </w:tc>
        <w:tc>
          <w:tcPr>
            <w:tcW w:w="1905" w:type="dxa"/>
            <w:tcBorders>
              <w:top w:val="single" w:sz="4" w:space="0" w:color="000000"/>
              <w:left w:val="single" w:sz="4" w:space="0" w:color="000000"/>
              <w:bottom w:val="single" w:sz="4" w:space="0" w:color="000000"/>
            </w:tcBorders>
            <w:shd w:val="clear" w:color="auto" w:fill="auto"/>
          </w:tcPr>
          <w:p w14:paraId="287D066D"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5F6C43E2" w14:textId="77777777" w:rsidR="0049099A" w:rsidRPr="0049099A" w:rsidRDefault="0049099A" w:rsidP="0049099A">
            <w:pPr>
              <w:snapToGrid w:val="0"/>
              <w:spacing w:after="150"/>
              <w:jc w:val="center"/>
              <w:rPr>
                <w:bCs/>
                <w:color w:val="000000"/>
                <w:sz w:val="28"/>
                <w:szCs w:val="28"/>
              </w:rPr>
            </w:pPr>
          </w:p>
        </w:tc>
      </w:tr>
      <w:tr w:rsidR="0049099A" w:rsidRPr="0049099A" w14:paraId="61DF3383" w14:textId="77777777" w:rsidTr="00325AF1">
        <w:tc>
          <w:tcPr>
            <w:tcW w:w="934" w:type="dxa"/>
            <w:tcBorders>
              <w:top w:val="single" w:sz="4" w:space="0" w:color="000000"/>
              <w:left w:val="single" w:sz="4" w:space="0" w:color="000000"/>
              <w:bottom w:val="single" w:sz="4" w:space="0" w:color="000000"/>
            </w:tcBorders>
            <w:shd w:val="clear" w:color="auto" w:fill="auto"/>
          </w:tcPr>
          <w:p w14:paraId="45AA8D18" w14:textId="77777777" w:rsidR="0049099A" w:rsidRPr="0049099A" w:rsidRDefault="0049099A" w:rsidP="0049099A">
            <w:pPr>
              <w:spacing w:after="150"/>
              <w:jc w:val="center"/>
            </w:pPr>
            <w:r w:rsidRPr="0049099A">
              <w:rPr>
                <w:bCs/>
                <w:color w:val="000000"/>
                <w:sz w:val="28"/>
                <w:szCs w:val="28"/>
              </w:rPr>
              <w:t>54</w:t>
            </w:r>
          </w:p>
        </w:tc>
        <w:tc>
          <w:tcPr>
            <w:tcW w:w="4600" w:type="dxa"/>
            <w:tcBorders>
              <w:top w:val="single" w:sz="4" w:space="0" w:color="000000"/>
              <w:left w:val="single" w:sz="4" w:space="0" w:color="000000"/>
              <w:bottom w:val="single" w:sz="4" w:space="0" w:color="000000"/>
            </w:tcBorders>
            <w:shd w:val="clear" w:color="auto" w:fill="auto"/>
          </w:tcPr>
          <w:p w14:paraId="3AF3B9A5" w14:textId="77777777" w:rsidR="0049099A" w:rsidRPr="0049099A" w:rsidRDefault="0049099A" w:rsidP="0049099A">
            <w:pPr>
              <w:spacing w:after="150"/>
              <w:jc w:val="center"/>
            </w:pPr>
            <w:r w:rsidRPr="0049099A">
              <w:rPr>
                <w:bCs/>
                <w:color w:val="000000"/>
                <w:sz w:val="28"/>
                <w:szCs w:val="28"/>
              </w:rPr>
              <w:t>Конденсаторы. Энергия заряженного конденсатора.</w:t>
            </w:r>
          </w:p>
        </w:tc>
        <w:tc>
          <w:tcPr>
            <w:tcW w:w="1905" w:type="dxa"/>
            <w:tcBorders>
              <w:top w:val="single" w:sz="4" w:space="0" w:color="000000"/>
              <w:left w:val="single" w:sz="4" w:space="0" w:color="000000"/>
              <w:bottom w:val="single" w:sz="4" w:space="0" w:color="000000"/>
            </w:tcBorders>
            <w:shd w:val="clear" w:color="auto" w:fill="auto"/>
          </w:tcPr>
          <w:p w14:paraId="3325C64F"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4B359698" w14:textId="77777777" w:rsidR="0049099A" w:rsidRPr="0049099A" w:rsidRDefault="0049099A" w:rsidP="0049099A">
            <w:pPr>
              <w:snapToGrid w:val="0"/>
              <w:spacing w:after="150"/>
              <w:jc w:val="center"/>
              <w:rPr>
                <w:bCs/>
                <w:color w:val="000000"/>
                <w:sz w:val="28"/>
                <w:szCs w:val="28"/>
              </w:rPr>
            </w:pPr>
          </w:p>
        </w:tc>
      </w:tr>
      <w:tr w:rsidR="0049099A" w:rsidRPr="0049099A" w14:paraId="73FCF338" w14:textId="77777777" w:rsidTr="00325AF1">
        <w:tc>
          <w:tcPr>
            <w:tcW w:w="934" w:type="dxa"/>
            <w:tcBorders>
              <w:top w:val="single" w:sz="4" w:space="0" w:color="000000"/>
              <w:left w:val="single" w:sz="4" w:space="0" w:color="000000"/>
              <w:bottom w:val="single" w:sz="4" w:space="0" w:color="000000"/>
            </w:tcBorders>
            <w:shd w:val="clear" w:color="auto" w:fill="auto"/>
          </w:tcPr>
          <w:p w14:paraId="4AC810D1" w14:textId="77777777" w:rsidR="0049099A" w:rsidRPr="0049099A" w:rsidRDefault="0049099A" w:rsidP="0049099A">
            <w:pPr>
              <w:spacing w:after="150"/>
              <w:jc w:val="center"/>
            </w:pPr>
            <w:r w:rsidRPr="0049099A">
              <w:rPr>
                <w:bCs/>
                <w:color w:val="000000"/>
                <w:sz w:val="28"/>
                <w:szCs w:val="28"/>
              </w:rPr>
              <w:t>55</w:t>
            </w:r>
          </w:p>
        </w:tc>
        <w:tc>
          <w:tcPr>
            <w:tcW w:w="4600" w:type="dxa"/>
            <w:tcBorders>
              <w:top w:val="single" w:sz="4" w:space="0" w:color="000000"/>
              <w:left w:val="single" w:sz="4" w:space="0" w:color="000000"/>
              <w:bottom w:val="single" w:sz="4" w:space="0" w:color="000000"/>
            </w:tcBorders>
            <w:shd w:val="clear" w:color="auto" w:fill="auto"/>
          </w:tcPr>
          <w:p w14:paraId="7839EECD" w14:textId="77777777" w:rsidR="0049099A" w:rsidRPr="0049099A" w:rsidRDefault="0049099A" w:rsidP="0049099A">
            <w:pPr>
              <w:spacing w:after="150"/>
              <w:jc w:val="center"/>
            </w:pPr>
            <w:r w:rsidRPr="0049099A">
              <w:rPr>
                <w:b/>
                <w:bCs/>
                <w:color w:val="000000"/>
                <w:sz w:val="28"/>
                <w:szCs w:val="28"/>
              </w:rPr>
              <w:t>Контрольная работа №5 «Электростатика»</w:t>
            </w:r>
          </w:p>
        </w:tc>
        <w:tc>
          <w:tcPr>
            <w:tcW w:w="1905" w:type="dxa"/>
            <w:tcBorders>
              <w:top w:val="single" w:sz="4" w:space="0" w:color="000000"/>
              <w:left w:val="single" w:sz="4" w:space="0" w:color="000000"/>
              <w:bottom w:val="single" w:sz="4" w:space="0" w:color="000000"/>
            </w:tcBorders>
            <w:shd w:val="clear" w:color="auto" w:fill="auto"/>
          </w:tcPr>
          <w:p w14:paraId="618B163F" w14:textId="77777777" w:rsidR="0049099A" w:rsidRPr="0049099A" w:rsidRDefault="0049099A" w:rsidP="0049099A">
            <w:pPr>
              <w:snapToGrid w:val="0"/>
              <w:spacing w:after="150"/>
              <w:jc w:val="center"/>
              <w:rPr>
                <w:b/>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2FE15EC2" w14:textId="77777777" w:rsidR="0049099A" w:rsidRPr="0049099A" w:rsidRDefault="0049099A" w:rsidP="0049099A">
            <w:pPr>
              <w:snapToGrid w:val="0"/>
              <w:spacing w:after="150"/>
              <w:jc w:val="center"/>
              <w:rPr>
                <w:bCs/>
                <w:color w:val="000000"/>
                <w:sz w:val="28"/>
                <w:szCs w:val="28"/>
              </w:rPr>
            </w:pPr>
          </w:p>
        </w:tc>
      </w:tr>
      <w:tr w:rsidR="0049099A" w:rsidRPr="0049099A" w14:paraId="395712EC" w14:textId="77777777" w:rsidTr="00325AF1">
        <w:tc>
          <w:tcPr>
            <w:tcW w:w="9580" w:type="dxa"/>
            <w:gridSpan w:val="4"/>
            <w:tcBorders>
              <w:top w:val="single" w:sz="4" w:space="0" w:color="000000"/>
              <w:left w:val="single" w:sz="4" w:space="0" w:color="000000"/>
              <w:bottom w:val="single" w:sz="4" w:space="0" w:color="000000"/>
              <w:right w:val="single" w:sz="4" w:space="0" w:color="000000"/>
            </w:tcBorders>
            <w:shd w:val="clear" w:color="auto" w:fill="auto"/>
          </w:tcPr>
          <w:p w14:paraId="4A0B94C4" w14:textId="77777777" w:rsidR="0049099A" w:rsidRPr="0049099A" w:rsidRDefault="0049099A" w:rsidP="0049099A">
            <w:pPr>
              <w:spacing w:after="150"/>
              <w:jc w:val="center"/>
            </w:pPr>
            <w:r w:rsidRPr="0049099A">
              <w:rPr>
                <w:b/>
                <w:bCs/>
                <w:color w:val="000000"/>
                <w:sz w:val="28"/>
                <w:szCs w:val="28"/>
                <w:lang w:val="en-US"/>
              </w:rPr>
              <w:t>IX</w:t>
            </w:r>
            <w:r w:rsidRPr="0049099A">
              <w:rPr>
                <w:b/>
                <w:bCs/>
                <w:color w:val="000000"/>
                <w:sz w:val="28"/>
                <w:szCs w:val="28"/>
              </w:rPr>
              <w:t>. Постоянный электрический ток. (6 час.)</w:t>
            </w:r>
          </w:p>
        </w:tc>
      </w:tr>
      <w:tr w:rsidR="0049099A" w:rsidRPr="0049099A" w14:paraId="31D69CDF" w14:textId="77777777" w:rsidTr="00325AF1">
        <w:tc>
          <w:tcPr>
            <w:tcW w:w="934" w:type="dxa"/>
            <w:tcBorders>
              <w:top w:val="single" w:sz="4" w:space="0" w:color="000000"/>
              <w:left w:val="single" w:sz="4" w:space="0" w:color="000000"/>
              <w:bottom w:val="single" w:sz="4" w:space="0" w:color="000000"/>
            </w:tcBorders>
            <w:shd w:val="clear" w:color="auto" w:fill="auto"/>
          </w:tcPr>
          <w:p w14:paraId="5C7DBAE7" w14:textId="77777777" w:rsidR="0049099A" w:rsidRPr="0049099A" w:rsidRDefault="0049099A" w:rsidP="0049099A">
            <w:pPr>
              <w:spacing w:after="150"/>
              <w:jc w:val="center"/>
            </w:pPr>
            <w:r w:rsidRPr="0049099A">
              <w:rPr>
                <w:bCs/>
                <w:color w:val="000000"/>
                <w:sz w:val="28"/>
                <w:szCs w:val="28"/>
              </w:rPr>
              <w:t>56</w:t>
            </w:r>
          </w:p>
        </w:tc>
        <w:tc>
          <w:tcPr>
            <w:tcW w:w="4600" w:type="dxa"/>
            <w:tcBorders>
              <w:top w:val="single" w:sz="4" w:space="0" w:color="000000"/>
              <w:left w:val="single" w:sz="4" w:space="0" w:color="000000"/>
              <w:bottom w:val="single" w:sz="4" w:space="0" w:color="000000"/>
            </w:tcBorders>
            <w:shd w:val="clear" w:color="auto" w:fill="auto"/>
          </w:tcPr>
          <w:p w14:paraId="5E782195" w14:textId="77777777" w:rsidR="0049099A" w:rsidRPr="0049099A" w:rsidRDefault="0049099A" w:rsidP="0049099A">
            <w:pPr>
              <w:spacing w:after="150"/>
              <w:jc w:val="center"/>
            </w:pPr>
            <w:r w:rsidRPr="0049099A">
              <w:rPr>
                <w:bCs/>
                <w:color w:val="000000"/>
                <w:sz w:val="28"/>
                <w:szCs w:val="28"/>
              </w:rPr>
              <w:t>Электрический ток. Сила тока. Закон Ома для участка цепи. Сопротивление.</w:t>
            </w:r>
          </w:p>
        </w:tc>
        <w:tc>
          <w:tcPr>
            <w:tcW w:w="1905" w:type="dxa"/>
            <w:tcBorders>
              <w:top w:val="single" w:sz="4" w:space="0" w:color="000000"/>
              <w:left w:val="single" w:sz="4" w:space="0" w:color="000000"/>
              <w:bottom w:val="single" w:sz="4" w:space="0" w:color="000000"/>
            </w:tcBorders>
            <w:shd w:val="clear" w:color="auto" w:fill="auto"/>
          </w:tcPr>
          <w:p w14:paraId="41AD4006"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2E7DF96D" w14:textId="77777777" w:rsidR="0049099A" w:rsidRPr="0049099A" w:rsidRDefault="0049099A" w:rsidP="0049099A">
            <w:pPr>
              <w:snapToGrid w:val="0"/>
              <w:spacing w:after="150"/>
              <w:jc w:val="center"/>
              <w:rPr>
                <w:bCs/>
                <w:color w:val="000000"/>
                <w:sz w:val="28"/>
                <w:szCs w:val="28"/>
              </w:rPr>
            </w:pPr>
          </w:p>
        </w:tc>
      </w:tr>
      <w:tr w:rsidR="0049099A" w:rsidRPr="0049099A" w14:paraId="459C0B4B" w14:textId="77777777" w:rsidTr="00325AF1">
        <w:tc>
          <w:tcPr>
            <w:tcW w:w="934" w:type="dxa"/>
            <w:tcBorders>
              <w:top w:val="single" w:sz="4" w:space="0" w:color="000000"/>
              <w:left w:val="single" w:sz="4" w:space="0" w:color="000000"/>
              <w:bottom w:val="single" w:sz="4" w:space="0" w:color="000000"/>
            </w:tcBorders>
            <w:shd w:val="clear" w:color="auto" w:fill="auto"/>
          </w:tcPr>
          <w:p w14:paraId="114CDB6D" w14:textId="77777777" w:rsidR="0049099A" w:rsidRPr="0049099A" w:rsidRDefault="0049099A" w:rsidP="0049099A">
            <w:pPr>
              <w:spacing w:after="150"/>
              <w:jc w:val="center"/>
            </w:pPr>
            <w:r w:rsidRPr="0049099A">
              <w:rPr>
                <w:bCs/>
                <w:color w:val="000000"/>
                <w:sz w:val="28"/>
                <w:szCs w:val="28"/>
              </w:rPr>
              <w:t>57</w:t>
            </w:r>
          </w:p>
        </w:tc>
        <w:tc>
          <w:tcPr>
            <w:tcW w:w="4600" w:type="dxa"/>
            <w:tcBorders>
              <w:top w:val="single" w:sz="4" w:space="0" w:color="000000"/>
              <w:left w:val="single" w:sz="4" w:space="0" w:color="000000"/>
              <w:bottom w:val="single" w:sz="4" w:space="0" w:color="000000"/>
            </w:tcBorders>
            <w:shd w:val="clear" w:color="auto" w:fill="auto"/>
          </w:tcPr>
          <w:p w14:paraId="4C8A91DB" w14:textId="77777777" w:rsidR="0049099A" w:rsidRPr="0049099A" w:rsidRDefault="0049099A" w:rsidP="0049099A">
            <w:pPr>
              <w:spacing w:after="150"/>
              <w:jc w:val="center"/>
            </w:pPr>
            <w:r w:rsidRPr="0049099A">
              <w:rPr>
                <w:bCs/>
                <w:color w:val="000000"/>
                <w:sz w:val="28"/>
                <w:szCs w:val="28"/>
              </w:rPr>
              <w:t>Схемы электрических цепей. Последовательное и параллельное соединение проводников.</w:t>
            </w:r>
          </w:p>
        </w:tc>
        <w:tc>
          <w:tcPr>
            <w:tcW w:w="1905" w:type="dxa"/>
            <w:tcBorders>
              <w:top w:val="single" w:sz="4" w:space="0" w:color="000000"/>
              <w:left w:val="single" w:sz="4" w:space="0" w:color="000000"/>
              <w:bottom w:val="single" w:sz="4" w:space="0" w:color="000000"/>
            </w:tcBorders>
            <w:shd w:val="clear" w:color="auto" w:fill="auto"/>
          </w:tcPr>
          <w:p w14:paraId="7B0A4D4E"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5544A5DE" w14:textId="77777777" w:rsidR="0049099A" w:rsidRPr="0049099A" w:rsidRDefault="0049099A" w:rsidP="0049099A">
            <w:pPr>
              <w:snapToGrid w:val="0"/>
              <w:spacing w:after="150"/>
              <w:jc w:val="center"/>
              <w:rPr>
                <w:bCs/>
                <w:color w:val="000000"/>
                <w:sz w:val="28"/>
                <w:szCs w:val="28"/>
              </w:rPr>
            </w:pPr>
          </w:p>
        </w:tc>
      </w:tr>
      <w:tr w:rsidR="0049099A" w:rsidRPr="0049099A" w14:paraId="57CD74F7" w14:textId="77777777" w:rsidTr="00325AF1">
        <w:tc>
          <w:tcPr>
            <w:tcW w:w="934" w:type="dxa"/>
            <w:tcBorders>
              <w:top w:val="single" w:sz="4" w:space="0" w:color="000000"/>
              <w:left w:val="single" w:sz="4" w:space="0" w:color="000000"/>
              <w:bottom w:val="single" w:sz="4" w:space="0" w:color="000000"/>
            </w:tcBorders>
            <w:shd w:val="clear" w:color="auto" w:fill="auto"/>
          </w:tcPr>
          <w:p w14:paraId="0E6A0754" w14:textId="77777777" w:rsidR="0049099A" w:rsidRPr="0049099A" w:rsidRDefault="0049099A" w:rsidP="0049099A">
            <w:pPr>
              <w:spacing w:after="150"/>
              <w:jc w:val="center"/>
            </w:pPr>
            <w:r w:rsidRPr="0049099A">
              <w:rPr>
                <w:bCs/>
                <w:color w:val="000000"/>
                <w:sz w:val="28"/>
                <w:szCs w:val="28"/>
              </w:rPr>
              <w:t>58</w:t>
            </w:r>
          </w:p>
        </w:tc>
        <w:tc>
          <w:tcPr>
            <w:tcW w:w="4600" w:type="dxa"/>
            <w:tcBorders>
              <w:top w:val="single" w:sz="4" w:space="0" w:color="000000"/>
              <w:left w:val="single" w:sz="4" w:space="0" w:color="000000"/>
              <w:bottom w:val="single" w:sz="4" w:space="0" w:color="000000"/>
            </w:tcBorders>
            <w:shd w:val="clear" w:color="auto" w:fill="auto"/>
          </w:tcPr>
          <w:p w14:paraId="14A7D525" w14:textId="77777777" w:rsidR="0049099A" w:rsidRPr="0049099A" w:rsidRDefault="0049099A" w:rsidP="0049099A">
            <w:pPr>
              <w:spacing w:after="150"/>
              <w:jc w:val="center"/>
            </w:pPr>
            <w:r w:rsidRPr="0049099A">
              <w:rPr>
                <w:b/>
                <w:bCs/>
                <w:color w:val="000000"/>
                <w:sz w:val="28"/>
                <w:szCs w:val="28"/>
              </w:rPr>
              <w:t>Лабораторная работа №8 «</w:t>
            </w:r>
            <w:proofErr w:type="gramStart"/>
            <w:r w:rsidRPr="0049099A">
              <w:rPr>
                <w:b/>
                <w:bCs/>
                <w:color w:val="000000"/>
                <w:sz w:val="28"/>
                <w:szCs w:val="28"/>
              </w:rPr>
              <w:t>Изучение  последовательного</w:t>
            </w:r>
            <w:proofErr w:type="gramEnd"/>
            <w:r w:rsidRPr="0049099A">
              <w:rPr>
                <w:b/>
                <w:bCs/>
                <w:color w:val="000000"/>
                <w:sz w:val="28"/>
                <w:szCs w:val="28"/>
              </w:rPr>
              <w:t xml:space="preserve"> и </w:t>
            </w:r>
            <w:r w:rsidRPr="0049099A">
              <w:rPr>
                <w:b/>
                <w:bCs/>
                <w:color w:val="000000"/>
                <w:sz w:val="28"/>
                <w:szCs w:val="28"/>
              </w:rPr>
              <w:lastRenderedPageBreak/>
              <w:t>параллельного  соединений проводников»</w:t>
            </w:r>
          </w:p>
        </w:tc>
        <w:tc>
          <w:tcPr>
            <w:tcW w:w="1905" w:type="dxa"/>
            <w:tcBorders>
              <w:top w:val="single" w:sz="4" w:space="0" w:color="000000"/>
              <w:left w:val="single" w:sz="4" w:space="0" w:color="000000"/>
              <w:bottom w:val="single" w:sz="4" w:space="0" w:color="000000"/>
            </w:tcBorders>
            <w:shd w:val="clear" w:color="auto" w:fill="auto"/>
          </w:tcPr>
          <w:p w14:paraId="05A8A5B1"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31E92216" w14:textId="77777777" w:rsidR="0049099A" w:rsidRPr="0049099A" w:rsidRDefault="0049099A" w:rsidP="0049099A">
            <w:pPr>
              <w:snapToGrid w:val="0"/>
              <w:spacing w:after="150"/>
              <w:jc w:val="center"/>
              <w:rPr>
                <w:bCs/>
                <w:color w:val="000000"/>
                <w:sz w:val="28"/>
                <w:szCs w:val="28"/>
              </w:rPr>
            </w:pPr>
          </w:p>
        </w:tc>
      </w:tr>
      <w:tr w:rsidR="0049099A" w:rsidRPr="0049099A" w14:paraId="0861B432" w14:textId="77777777" w:rsidTr="00325AF1">
        <w:tc>
          <w:tcPr>
            <w:tcW w:w="934" w:type="dxa"/>
            <w:tcBorders>
              <w:top w:val="single" w:sz="4" w:space="0" w:color="000000"/>
              <w:left w:val="single" w:sz="4" w:space="0" w:color="000000"/>
              <w:bottom w:val="single" w:sz="4" w:space="0" w:color="000000"/>
            </w:tcBorders>
            <w:shd w:val="clear" w:color="auto" w:fill="auto"/>
          </w:tcPr>
          <w:p w14:paraId="000D12CF" w14:textId="77777777" w:rsidR="0049099A" w:rsidRPr="0049099A" w:rsidRDefault="0049099A" w:rsidP="0049099A">
            <w:pPr>
              <w:spacing w:after="150"/>
              <w:jc w:val="center"/>
            </w:pPr>
            <w:r w:rsidRPr="0049099A">
              <w:rPr>
                <w:bCs/>
                <w:color w:val="000000"/>
                <w:sz w:val="28"/>
                <w:szCs w:val="28"/>
              </w:rPr>
              <w:t>59</w:t>
            </w:r>
          </w:p>
        </w:tc>
        <w:tc>
          <w:tcPr>
            <w:tcW w:w="4600" w:type="dxa"/>
            <w:tcBorders>
              <w:top w:val="single" w:sz="4" w:space="0" w:color="000000"/>
              <w:left w:val="single" w:sz="4" w:space="0" w:color="000000"/>
              <w:bottom w:val="single" w:sz="4" w:space="0" w:color="000000"/>
            </w:tcBorders>
            <w:shd w:val="clear" w:color="auto" w:fill="auto"/>
          </w:tcPr>
          <w:p w14:paraId="109731F8" w14:textId="77777777" w:rsidR="0049099A" w:rsidRPr="0049099A" w:rsidRDefault="0049099A" w:rsidP="0049099A">
            <w:pPr>
              <w:spacing w:after="150"/>
              <w:jc w:val="center"/>
            </w:pPr>
            <w:r w:rsidRPr="0049099A">
              <w:rPr>
                <w:bCs/>
                <w:color w:val="000000"/>
                <w:sz w:val="28"/>
                <w:szCs w:val="28"/>
              </w:rPr>
              <w:t>Работы и мощность постоянного тока.</w:t>
            </w:r>
          </w:p>
        </w:tc>
        <w:tc>
          <w:tcPr>
            <w:tcW w:w="1905" w:type="dxa"/>
            <w:tcBorders>
              <w:top w:val="single" w:sz="4" w:space="0" w:color="000000"/>
              <w:left w:val="single" w:sz="4" w:space="0" w:color="000000"/>
              <w:bottom w:val="single" w:sz="4" w:space="0" w:color="000000"/>
            </w:tcBorders>
            <w:shd w:val="clear" w:color="auto" w:fill="auto"/>
          </w:tcPr>
          <w:p w14:paraId="1364B55D"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198E6FBF" w14:textId="77777777" w:rsidR="0049099A" w:rsidRPr="0049099A" w:rsidRDefault="0049099A" w:rsidP="0049099A">
            <w:pPr>
              <w:snapToGrid w:val="0"/>
              <w:spacing w:after="150"/>
              <w:jc w:val="center"/>
              <w:rPr>
                <w:bCs/>
                <w:color w:val="000000"/>
                <w:sz w:val="28"/>
                <w:szCs w:val="28"/>
              </w:rPr>
            </w:pPr>
          </w:p>
        </w:tc>
      </w:tr>
      <w:tr w:rsidR="0049099A" w:rsidRPr="0049099A" w14:paraId="699AB00F" w14:textId="77777777" w:rsidTr="00325AF1">
        <w:tc>
          <w:tcPr>
            <w:tcW w:w="934" w:type="dxa"/>
            <w:tcBorders>
              <w:top w:val="single" w:sz="4" w:space="0" w:color="000000"/>
              <w:left w:val="single" w:sz="4" w:space="0" w:color="000000"/>
              <w:bottom w:val="single" w:sz="4" w:space="0" w:color="000000"/>
            </w:tcBorders>
            <w:shd w:val="clear" w:color="auto" w:fill="auto"/>
          </w:tcPr>
          <w:p w14:paraId="274AA03A" w14:textId="77777777" w:rsidR="0049099A" w:rsidRPr="0049099A" w:rsidRDefault="0049099A" w:rsidP="0049099A">
            <w:pPr>
              <w:spacing w:after="150"/>
              <w:jc w:val="center"/>
            </w:pPr>
            <w:r w:rsidRPr="0049099A">
              <w:rPr>
                <w:bCs/>
                <w:color w:val="000000"/>
                <w:sz w:val="28"/>
                <w:szCs w:val="28"/>
              </w:rPr>
              <w:t>60</w:t>
            </w:r>
          </w:p>
        </w:tc>
        <w:tc>
          <w:tcPr>
            <w:tcW w:w="4600" w:type="dxa"/>
            <w:tcBorders>
              <w:top w:val="single" w:sz="4" w:space="0" w:color="000000"/>
              <w:left w:val="single" w:sz="4" w:space="0" w:color="000000"/>
              <w:bottom w:val="single" w:sz="4" w:space="0" w:color="000000"/>
            </w:tcBorders>
            <w:shd w:val="clear" w:color="auto" w:fill="auto"/>
          </w:tcPr>
          <w:p w14:paraId="74F18BFB" w14:textId="77777777" w:rsidR="0049099A" w:rsidRPr="0049099A" w:rsidRDefault="0049099A" w:rsidP="0049099A">
            <w:pPr>
              <w:spacing w:after="150"/>
              <w:jc w:val="center"/>
            </w:pPr>
            <w:r w:rsidRPr="0049099A">
              <w:rPr>
                <w:bCs/>
                <w:color w:val="000000"/>
                <w:sz w:val="28"/>
                <w:szCs w:val="28"/>
              </w:rPr>
              <w:t>Электродвижущая сила. Закон Ома для полной цепи.</w:t>
            </w:r>
          </w:p>
        </w:tc>
        <w:tc>
          <w:tcPr>
            <w:tcW w:w="1905" w:type="dxa"/>
            <w:tcBorders>
              <w:top w:val="single" w:sz="4" w:space="0" w:color="000000"/>
              <w:left w:val="single" w:sz="4" w:space="0" w:color="000000"/>
              <w:bottom w:val="single" w:sz="4" w:space="0" w:color="000000"/>
            </w:tcBorders>
            <w:shd w:val="clear" w:color="auto" w:fill="auto"/>
          </w:tcPr>
          <w:p w14:paraId="71940BAD"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5790D07A" w14:textId="77777777" w:rsidR="0049099A" w:rsidRPr="0049099A" w:rsidRDefault="0049099A" w:rsidP="0049099A">
            <w:pPr>
              <w:snapToGrid w:val="0"/>
              <w:spacing w:after="150"/>
              <w:jc w:val="center"/>
              <w:rPr>
                <w:bCs/>
                <w:color w:val="000000"/>
                <w:sz w:val="28"/>
                <w:szCs w:val="28"/>
              </w:rPr>
            </w:pPr>
          </w:p>
        </w:tc>
      </w:tr>
      <w:tr w:rsidR="0049099A" w:rsidRPr="0049099A" w14:paraId="405E1979" w14:textId="77777777" w:rsidTr="00325AF1">
        <w:tc>
          <w:tcPr>
            <w:tcW w:w="934" w:type="dxa"/>
            <w:tcBorders>
              <w:top w:val="single" w:sz="4" w:space="0" w:color="000000"/>
              <w:left w:val="single" w:sz="4" w:space="0" w:color="000000"/>
              <w:bottom w:val="single" w:sz="4" w:space="0" w:color="000000"/>
            </w:tcBorders>
            <w:shd w:val="clear" w:color="auto" w:fill="auto"/>
          </w:tcPr>
          <w:p w14:paraId="6E61242F" w14:textId="77777777" w:rsidR="0049099A" w:rsidRPr="0049099A" w:rsidRDefault="0049099A" w:rsidP="0049099A">
            <w:pPr>
              <w:spacing w:after="150"/>
              <w:jc w:val="center"/>
            </w:pPr>
            <w:r w:rsidRPr="0049099A">
              <w:rPr>
                <w:bCs/>
                <w:color w:val="000000"/>
                <w:sz w:val="28"/>
                <w:szCs w:val="28"/>
              </w:rPr>
              <w:t>61</w:t>
            </w:r>
          </w:p>
        </w:tc>
        <w:tc>
          <w:tcPr>
            <w:tcW w:w="4600" w:type="dxa"/>
            <w:tcBorders>
              <w:top w:val="single" w:sz="4" w:space="0" w:color="000000"/>
              <w:left w:val="single" w:sz="4" w:space="0" w:color="000000"/>
              <w:bottom w:val="single" w:sz="4" w:space="0" w:color="000000"/>
            </w:tcBorders>
            <w:shd w:val="clear" w:color="auto" w:fill="auto"/>
          </w:tcPr>
          <w:p w14:paraId="1FB61F21" w14:textId="77777777" w:rsidR="0049099A" w:rsidRPr="0049099A" w:rsidRDefault="0049099A" w:rsidP="0049099A">
            <w:pPr>
              <w:spacing w:after="150"/>
              <w:jc w:val="center"/>
            </w:pPr>
            <w:r w:rsidRPr="0049099A">
              <w:rPr>
                <w:b/>
                <w:bCs/>
                <w:color w:val="000000"/>
                <w:sz w:val="28"/>
                <w:szCs w:val="28"/>
              </w:rPr>
              <w:t>Лабораторная работа №9 «Определение электродвижущей силы и внутреннего сопротивления источника тока»</w:t>
            </w:r>
          </w:p>
        </w:tc>
        <w:tc>
          <w:tcPr>
            <w:tcW w:w="1905" w:type="dxa"/>
            <w:tcBorders>
              <w:top w:val="single" w:sz="4" w:space="0" w:color="000000"/>
              <w:left w:val="single" w:sz="4" w:space="0" w:color="000000"/>
              <w:bottom w:val="single" w:sz="4" w:space="0" w:color="000000"/>
            </w:tcBorders>
            <w:shd w:val="clear" w:color="auto" w:fill="auto"/>
          </w:tcPr>
          <w:p w14:paraId="28D4F8CD"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0D5992B6" w14:textId="77777777" w:rsidR="0049099A" w:rsidRPr="0049099A" w:rsidRDefault="0049099A" w:rsidP="0049099A">
            <w:pPr>
              <w:snapToGrid w:val="0"/>
              <w:spacing w:after="150"/>
              <w:jc w:val="center"/>
              <w:rPr>
                <w:bCs/>
                <w:color w:val="000000"/>
                <w:sz w:val="28"/>
                <w:szCs w:val="28"/>
              </w:rPr>
            </w:pPr>
          </w:p>
        </w:tc>
      </w:tr>
      <w:tr w:rsidR="0049099A" w:rsidRPr="0049099A" w14:paraId="37055F4B" w14:textId="77777777" w:rsidTr="00325AF1">
        <w:tc>
          <w:tcPr>
            <w:tcW w:w="9580" w:type="dxa"/>
            <w:gridSpan w:val="4"/>
            <w:tcBorders>
              <w:top w:val="single" w:sz="4" w:space="0" w:color="000000"/>
              <w:left w:val="single" w:sz="4" w:space="0" w:color="000000"/>
              <w:bottom w:val="single" w:sz="4" w:space="0" w:color="000000"/>
              <w:right w:val="single" w:sz="4" w:space="0" w:color="000000"/>
            </w:tcBorders>
            <w:shd w:val="clear" w:color="auto" w:fill="auto"/>
          </w:tcPr>
          <w:p w14:paraId="75040A20" w14:textId="77777777" w:rsidR="0049099A" w:rsidRPr="0049099A" w:rsidRDefault="0049099A" w:rsidP="0049099A">
            <w:pPr>
              <w:spacing w:after="150"/>
              <w:jc w:val="center"/>
            </w:pPr>
            <w:r w:rsidRPr="0049099A">
              <w:rPr>
                <w:b/>
                <w:bCs/>
                <w:color w:val="000000"/>
                <w:sz w:val="28"/>
                <w:szCs w:val="28"/>
                <w:lang w:val="en-US"/>
              </w:rPr>
              <w:t>X</w:t>
            </w:r>
            <w:r w:rsidRPr="0049099A">
              <w:rPr>
                <w:b/>
                <w:bCs/>
                <w:color w:val="000000"/>
                <w:sz w:val="28"/>
                <w:szCs w:val="28"/>
              </w:rPr>
              <w:t>. Электрический ток в различных средах (6 час.)</w:t>
            </w:r>
          </w:p>
        </w:tc>
      </w:tr>
      <w:tr w:rsidR="0049099A" w:rsidRPr="0049099A" w14:paraId="6D4475CA" w14:textId="77777777" w:rsidTr="00325AF1">
        <w:tc>
          <w:tcPr>
            <w:tcW w:w="934" w:type="dxa"/>
            <w:tcBorders>
              <w:top w:val="single" w:sz="4" w:space="0" w:color="000000"/>
              <w:left w:val="single" w:sz="4" w:space="0" w:color="000000"/>
              <w:bottom w:val="single" w:sz="4" w:space="0" w:color="000000"/>
            </w:tcBorders>
            <w:shd w:val="clear" w:color="auto" w:fill="auto"/>
          </w:tcPr>
          <w:p w14:paraId="642588DA" w14:textId="77777777" w:rsidR="0049099A" w:rsidRPr="0049099A" w:rsidRDefault="0049099A" w:rsidP="0049099A">
            <w:pPr>
              <w:spacing w:after="150"/>
              <w:jc w:val="center"/>
            </w:pPr>
            <w:r w:rsidRPr="0049099A">
              <w:rPr>
                <w:bCs/>
                <w:color w:val="000000"/>
                <w:sz w:val="28"/>
                <w:szCs w:val="28"/>
              </w:rPr>
              <w:t>62</w:t>
            </w:r>
          </w:p>
        </w:tc>
        <w:tc>
          <w:tcPr>
            <w:tcW w:w="4600" w:type="dxa"/>
            <w:tcBorders>
              <w:top w:val="single" w:sz="4" w:space="0" w:color="000000"/>
              <w:left w:val="single" w:sz="4" w:space="0" w:color="000000"/>
              <w:bottom w:val="single" w:sz="4" w:space="0" w:color="000000"/>
            </w:tcBorders>
            <w:shd w:val="clear" w:color="auto" w:fill="auto"/>
          </w:tcPr>
          <w:p w14:paraId="0EFFED6A" w14:textId="77777777" w:rsidR="0049099A" w:rsidRPr="0049099A" w:rsidRDefault="0049099A" w:rsidP="0049099A">
            <w:pPr>
              <w:spacing w:after="150"/>
              <w:jc w:val="center"/>
            </w:pPr>
            <w:r w:rsidRPr="0049099A">
              <w:rPr>
                <w:bCs/>
                <w:color w:val="000000"/>
                <w:sz w:val="28"/>
                <w:szCs w:val="28"/>
              </w:rPr>
              <w:t>Электрическая проводимость веществ. Проводимость металлов.</w:t>
            </w:r>
          </w:p>
        </w:tc>
        <w:tc>
          <w:tcPr>
            <w:tcW w:w="1905" w:type="dxa"/>
            <w:tcBorders>
              <w:top w:val="single" w:sz="4" w:space="0" w:color="000000"/>
              <w:left w:val="single" w:sz="4" w:space="0" w:color="000000"/>
              <w:bottom w:val="single" w:sz="4" w:space="0" w:color="000000"/>
            </w:tcBorders>
            <w:shd w:val="clear" w:color="auto" w:fill="auto"/>
          </w:tcPr>
          <w:p w14:paraId="0B43A34C"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3CDC5F65" w14:textId="77777777" w:rsidR="0049099A" w:rsidRPr="0049099A" w:rsidRDefault="0049099A" w:rsidP="0049099A">
            <w:pPr>
              <w:snapToGrid w:val="0"/>
              <w:spacing w:after="150"/>
              <w:jc w:val="center"/>
              <w:rPr>
                <w:bCs/>
                <w:color w:val="000000"/>
                <w:sz w:val="28"/>
                <w:szCs w:val="28"/>
              </w:rPr>
            </w:pPr>
          </w:p>
        </w:tc>
      </w:tr>
      <w:tr w:rsidR="0049099A" w:rsidRPr="0049099A" w14:paraId="3436616E" w14:textId="77777777" w:rsidTr="00325AF1">
        <w:tc>
          <w:tcPr>
            <w:tcW w:w="934" w:type="dxa"/>
            <w:tcBorders>
              <w:top w:val="single" w:sz="4" w:space="0" w:color="000000"/>
              <w:left w:val="single" w:sz="4" w:space="0" w:color="000000"/>
              <w:bottom w:val="single" w:sz="4" w:space="0" w:color="000000"/>
            </w:tcBorders>
            <w:shd w:val="clear" w:color="auto" w:fill="auto"/>
          </w:tcPr>
          <w:p w14:paraId="7667A6E3" w14:textId="77777777" w:rsidR="0049099A" w:rsidRPr="0049099A" w:rsidRDefault="0049099A" w:rsidP="0049099A">
            <w:pPr>
              <w:spacing w:after="150"/>
              <w:jc w:val="center"/>
            </w:pPr>
            <w:r w:rsidRPr="0049099A">
              <w:rPr>
                <w:bCs/>
                <w:color w:val="000000"/>
                <w:sz w:val="28"/>
                <w:szCs w:val="28"/>
              </w:rPr>
              <w:t>63</w:t>
            </w:r>
          </w:p>
        </w:tc>
        <w:tc>
          <w:tcPr>
            <w:tcW w:w="4600" w:type="dxa"/>
            <w:tcBorders>
              <w:top w:val="single" w:sz="4" w:space="0" w:color="000000"/>
              <w:left w:val="single" w:sz="4" w:space="0" w:color="000000"/>
              <w:bottom w:val="single" w:sz="4" w:space="0" w:color="000000"/>
            </w:tcBorders>
            <w:shd w:val="clear" w:color="auto" w:fill="auto"/>
          </w:tcPr>
          <w:p w14:paraId="017A50DF" w14:textId="77777777" w:rsidR="0049099A" w:rsidRPr="0049099A" w:rsidRDefault="0049099A" w:rsidP="0049099A">
            <w:pPr>
              <w:spacing w:after="150"/>
              <w:jc w:val="center"/>
            </w:pPr>
            <w:r w:rsidRPr="0049099A">
              <w:rPr>
                <w:bCs/>
                <w:color w:val="000000"/>
                <w:sz w:val="28"/>
                <w:szCs w:val="28"/>
              </w:rPr>
              <w:t>Зависимость сопротивления от температуры. Сверхпроводимость.</w:t>
            </w:r>
          </w:p>
        </w:tc>
        <w:tc>
          <w:tcPr>
            <w:tcW w:w="1905" w:type="dxa"/>
            <w:tcBorders>
              <w:top w:val="single" w:sz="4" w:space="0" w:color="000000"/>
              <w:left w:val="single" w:sz="4" w:space="0" w:color="000000"/>
              <w:bottom w:val="single" w:sz="4" w:space="0" w:color="000000"/>
            </w:tcBorders>
            <w:shd w:val="clear" w:color="auto" w:fill="auto"/>
          </w:tcPr>
          <w:p w14:paraId="4C7D3EF9"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7BE5A6A1" w14:textId="77777777" w:rsidR="0049099A" w:rsidRPr="0049099A" w:rsidRDefault="0049099A" w:rsidP="0049099A">
            <w:pPr>
              <w:snapToGrid w:val="0"/>
              <w:spacing w:after="150"/>
              <w:jc w:val="center"/>
              <w:rPr>
                <w:bCs/>
                <w:color w:val="000000"/>
                <w:sz w:val="28"/>
                <w:szCs w:val="28"/>
              </w:rPr>
            </w:pPr>
          </w:p>
        </w:tc>
      </w:tr>
      <w:tr w:rsidR="0049099A" w:rsidRPr="0049099A" w14:paraId="58E5D72A" w14:textId="77777777" w:rsidTr="00325AF1">
        <w:tc>
          <w:tcPr>
            <w:tcW w:w="934" w:type="dxa"/>
            <w:tcBorders>
              <w:top w:val="single" w:sz="4" w:space="0" w:color="000000"/>
              <w:left w:val="single" w:sz="4" w:space="0" w:color="000000"/>
              <w:bottom w:val="single" w:sz="4" w:space="0" w:color="000000"/>
            </w:tcBorders>
            <w:shd w:val="clear" w:color="auto" w:fill="auto"/>
          </w:tcPr>
          <w:p w14:paraId="25448504" w14:textId="77777777" w:rsidR="0049099A" w:rsidRPr="0049099A" w:rsidRDefault="0049099A" w:rsidP="0049099A">
            <w:pPr>
              <w:spacing w:after="150"/>
              <w:jc w:val="center"/>
            </w:pPr>
            <w:r w:rsidRPr="0049099A">
              <w:rPr>
                <w:bCs/>
                <w:color w:val="000000"/>
                <w:sz w:val="28"/>
                <w:szCs w:val="28"/>
              </w:rPr>
              <w:t>64</w:t>
            </w:r>
          </w:p>
        </w:tc>
        <w:tc>
          <w:tcPr>
            <w:tcW w:w="4600" w:type="dxa"/>
            <w:tcBorders>
              <w:top w:val="single" w:sz="4" w:space="0" w:color="000000"/>
              <w:left w:val="single" w:sz="4" w:space="0" w:color="000000"/>
              <w:bottom w:val="single" w:sz="4" w:space="0" w:color="000000"/>
            </w:tcBorders>
            <w:shd w:val="clear" w:color="auto" w:fill="auto"/>
          </w:tcPr>
          <w:p w14:paraId="50AFABF1" w14:textId="77777777" w:rsidR="0049099A" w:rsidRPr="0049099A" w:rsidRDefault="0049099A" w:rsidP="0049099A">
            <w:pPr>
              <w:spacing w:after="150"/>
              <w:jc w:val="center"/>
            </w:pPr>
            <w:r w:rsidRPr="0049099A">
              <w:rPr>
                <w:bCs/>
                <w:color w:val="000000"/>
                <w:sz w:val="28"/>
                <w:szCs w:val="28"/>
              </w:rPr>
              <w:t>Ток в полупроводниках. Примесная проводимость.</w:t>
            </w:r>
          </w:p>
        </w:tc>
        <w:tc>
          <w:tcPr>
            <w:tcW w:w="1905" w:type="dxa"/>
            <w:tcBorders>
              <w:top w:val="single" w:sz="4" w:space="0" w:color="000000"/>
              <w:left w:val="single" w:sz="4" w:space="0" w:color="000000"/>
              <w:bottom w:val="single" w:sz="4" w:space="0" w:color="000000"/>
            </w:tcBorders>
            <w:shd w:val="clear" w:color="auto" w:fill="auto"/>
          </w:tcPr>
          <w:p w14:paraId="7E640CF2"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5F519C4B" w14:textId="77777777" w:rsidR="0049099A" w:rsidRPr="0049099A" w:rsidRDefault="0049099A" w:rsidP="0049099A">
            <w:pPr>
              <w:snapToGrid w:val="0"/>
              <w:spacing w:after="150"/>
              <w:jc w:val="center"/>
              <w:rPr>
                <w:bCs/>
                <w:color w:val="000000"/>
                <w:sz w:val="28"/>
                <w:szCs w:val="28"/>
              </w:rPr>
            </w:pPr>
          </w:p>
        </w:tc>
      </w:tr>
      <w:tr w:rsidR="0049099A" w:rsidRPr="0049099A" w14:paraId="5F57C34C" w14:textId="77777777" w:rsidTr="00325AF1">
        <w:tc>
          <w:tcPr>
            <w:tcW w:w="934" w:type="dxa"/>
            <w:tcBorders>
              <w:top w:val="single" w:sz="4" w:space="0" w:color="000000"/>
              <w:left w:val="single" w:sz="4" w:space="0" w:color="000000"/>
              <w:bottom w:val="single" w:sz="4" w:space="0" w:color="000000"/>
            </w:tcBorders>
            <w:shd w:val="clear" w:color="auto" w:fill="auto"/>
          </w:tcPr>
          <w:p w14:paraId="047C5202" w14:textId="77777777" w:rsidR="0049099A" w:rsidRPr="0049099A" w:rsidRDefault="0049099A" w:rsidP="0049099A">
            <w:pPr>
              <w:spacing w:after="150"/>
              <w:jc w:val="center"/>
            </w:pPr>
            <w:r w:rsidRPr="0049099A">
              <w:rPr>
                <w:bCs/>
                <w:color w:val="000000"/>
                <w:sz w:val="28"/>
                <w:szCs w:val="28"/>
              </w:rPr>
              <w:t>65</w:t>
            </w:r>
          </w:p>
        </w:tc>
        <w:tc>
          <w:tcPr>
            <w:tcW w:w="4600" w:type="dxa"/>
            <w:tcBorders>
              <w:top w:val="single" w:sz="4" w:space="0" w:color="000000"/>
              <w:left w:val="single" w:sz="4" w:space="0" w:color="000000"/>
              <w:bottom w:val="single" w:sz="4" w:space="0" w:color="000000"/>
            </w:tcBorders>
            <w:shd w:val="clear" w:color="auto" w:fill="auto"/>
          </w:tcPr>
          <w:p w14:paraId="3062D1D9" w14:textId="77777777" w:rsidR="0049099A" w:rsidRPr="0049099A" w:rsidRDefault="0049099A" w:rsidP="0049099A">
            <w:pPr>
              <w:spacing w:after="150"/>
              <w:jc w:val="center"/>
            </w:pPr>
            <w:r w:rsidRPr="0049099A">
              <w:rPr>
                <w:bCs/>
                <w:color w:val="000000"/>
                <w:sz w:val="28"/>
                <w:szCs w:val="28"/>
              </w:rPr>
              <w:t>Закономерности протекания тока в вакууме. Электронно-лучевая трубка.</w:t>
            </w:r>
          </w:p>
        </w:tc>
        <w:tc>
          <w:tcPr>
            <w:tcW w:w="1905" w:type="dxa"/>
            <w:tcBorders>
              <w:top w:val="single" w:sz="4" w:space="0" w:color="000000"/>
              <w:left w:val="single" w:sz="4" w:space="0" w:color="000000"/>
              <w:bottom w:val="single" w:sz="4" w:space="0" w:color="000000"/>
            </w:tcBorders>
            <w:shd w:val="clear" w:color="auto" w:fill="auto"/>
          </w:tcPr>
          <w:p w14:paraId="5A19315F"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1387E48D" w14:textId="77777777" w:rsidR="0049099A" w:rsidRPr="0049099A" w:rsidRDefault="0049099A" w:rsidP="0049099A">
            <w:pPr>
              <w:snapToGrid w:val="0"/>
              <w:spacing w:after="150"/>
              <w:jc w:val="center"/>
              <w:rPr>
                <w:bCs/>
                <w:color w:val="000000"/>
                <w:sz w:val="28"/>
                <w:szCs w:val="28"/>
              </w:rPr>
            </w:pPr>
          </w:p>
        </w:tc>
      </w:tr>
      <w:tr w:rsidR="0049099A" w:rsidRPr="0049099A" w14:paraId="03DF5E83" w14:textId="77777777" w:rsidTr="00325AF1">
        <w:tc>
          <w:tcPr>
            <w:tcW w:w="934" w:type="dxa"/>
            <w:tcBorders>
              <w:top w:val="single" w:sz="4" w:space="0" w:color="000000"/>
              <w:left w:val="single" w:sz="4" w:space="0" w:color="000000"/>
              <w:bottom w:val="single" w:sz="4" w:space="0" w:color="000000"/>
            </w:tcBorders>
            <w:shd w:val="clear" w:color="auto" w:fill="auto"/>
          </w:tcPr>
          <w:p w14:paraId="44EC1ECA" w14:textId="77777777" w:rsidR="0049099A" w:rsidRPr="0049099A" w:rsidRDefault="0049099A" w:rsidP="0049099A">
            <w:pPr>
              <w:spacing w:after="150"/>
              <w:jc w:val="center"/>
            </w:pPr>
            <w:r w:rsidRPr="0049099A">
              <w:rPr>
                <w:bCs/>
                <w:color w:val="000000"/>
                <w:sz w:val="28"/>
                <w:szCs w:val="28"/>
              </w:rPr>
              <w:t>66</w:t>
            </w:r>
          </w:p>
        </w:tc>
        <w:tc>
          <w:tcPr>
            <w:tcW w:w="4600" w:type="dxa"/>
            <w:tcBorders>
              <w:top w:val="single" w:sz="4" w:space="0" w:color="000000"/>
              <w:left w:val="single" w:sz="4" w:space="0" w:color="000000"/>
              <w:bottom w:val="single" w:sz="4" w:space="0" w:color="000000"/>
            </w:tcBorders>
            <w:shd w:val="clear" w:color="auto" w:fill="auto"/>
          </w:tcPr>
          <w:p w14:paraId="3165FF9A" w14:textId="77777777" w:rsidR="0049099A" w:rsidRPr="0049099A" w:rsidRDefault="0049099A" w:rsidP="0049099A">
            <w:pPr>
              <w:spacing w:after="150"/>
              <w:jc w:val="center"/>
            </w:pPr>
            <w:r w:rsidRPr="0049099A">
              <w:rPr>
                <w:bCs/>
                <w:color w:val="000000"/>
                <w:sz w:val="28"/>
                <w:szCs w:val="28"/>
              </w:rPr>
              <w:t>Закономерности протекания тока в проводящих жидкостях и газах.</w:t>
            </w:r>
          </w:p>
        </w:tc>
        <w:tc>
          <w:tcPr>
            <w:tcW w:w="1905" w:type="dxa"/>
            <w:tcBorders>
              <w:top w:val="single" w:sz="4" w:space="0" w:color="000000"/>
              <w:left w:val="single" w:sz="4" w:space="0" w:color="000000"/>
              <w:bottom w:val="single" w:sz="4" w:space="0" w:color="000000"/>
            </w:tcBorders>
            <w:shd w:val="clear" w:color="auto" w:fill="auto"/>
          </w:tcPr>
          <w:p w14:paraId="310B9714"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24AFB5D4" w14:textId="77777777" w:rsidR="0049099A" w:rsidRPr="0049099A" w:rsidRDefault="0049099A" w:rsidP="0049099A">
            <w:pPr>
              <w:snapToGrid w:val="0"/>
              <w:spacing w:after="150"/>
              <w:jc w:val="center"/>
              <w:rPr>
                <w:bCs/>
                <w:color w:val="000000"/>
                <w:sz w:val="28"/>
                <w:szCs w:val="28"/>
              </w:rPr>
            </w:pPr>
          </w:p>
        </w:tc>
      </w:tr>
      <w:tr w:rsidR="0049099A" w:rsidRPr="0049099A" w14:paraId="2835D283" w14:textId="77777777" w:rsidTr="00325AF1">
        <w:tc>
          <w:tcPr>
            <w:tcW w:w="934" w:type="dxa"/>
            <w:tcBorders>
              <w:top w:val="single" w:sz="4" w:space="0" w:color="000000"/>
              <w:left w:val="single" w:sz="4" w:space="0" w:color="000000"/>
              <w:bottom w:val="single" w:sz="4" w:space="0" w:color="000000"/>
            </w:tcBorders>
            <w:shd w:val="clear" w:color="auto" w:fill="auto"/>
          </w:tcPr>
          <w:p w14:paraId="2B39688F" w14:textId="77777777" w:rsidR="0049099A" w:rsidRPr="0049099A" w:rsidRDefault="0049099A" w:rsidP="0049099A">
            <w:pPr>
              <w:spacing w:after="150"/>
              <w:jc w:val="center"/>
            </w:pPr>
            <w:r w:rsidRPr="0049099A">
              <w:rPr>
                <w:bCs/>
                <w:color w:val="000000"/>
                <w:sz w:val="28"/>
                <w:szCs w:val="28"/>
              </w:rPr>
              <w:t>67</w:t>
            </w:r>
          </w:p>
        </w:tc>
        <w:tc>
          <w:tcPr>
            <w:tcW w:w="4600" w:type="dxa"/>
            <w:tcBorders>
              <w:top w:val="single" w:sz="4" w:space="0" w:color="000000"/>
              <w:left w:val="single" w:sz="4" w:space="0" w:color="000000"/>
              <w:bottom w:val="single" w:sz="4" w:space="0" w:color="000000"/>
            </w:tcBorders>
            <w:shd w:val="clear" w:color="auto" w:fill="auto"/>
          </w:tcPr>
          <w:p w14:paraId="546D0CCA" w14:textId="77777777" w:rsidR="0049099A" w:rsidRPr="0049099A" w:rsidRDefault="0049099A" w:rsidP="0049099A">
            <w:pPr>
              <w:spacing w:after="150"/>
              <w:jc w:val="center"/>
            </w:pPr>
            <w:r w:rsidRPr="0049099A">
              <w:rPr>
                <w:bCs/>
                <w:color w:val="000000"/>
                <w:sz w:val="28"/>
                <w:szCs w:val="28"/>
              </w:rPr>
              <w:t>Зачёт по теме «Постоянный электрический ток»</w:t>
            </w:r>
          </w:p>
        </w:tc>
        <w:tc>
          <w:tcPr>
            <w:tcW w:w="1905" w:type="dxa"/>
            <w:tcBorders>
              <w:top w:val="single" w:sz="4" w:space="0" w:color="000000"/>
              <w:left w:val="single" w:sz="4" w:space="0" w:color="000000"/>
              <w:bottom w:val="single" w:sz="4" w:space="0" w:color="000000"/>
            </w:tcBorders>
            <w:shd w:val="clear" w:color="auto" w:fill="auto"/>
          </w:tcPr>
          <w:p w14:paraId="76908F3A"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22D388DA" w14:textId="77777777" w:rsidR="0049099A" w:rsidRPr="0049099A" w:rsidRDefault="0049099A" w:rsidP="0049099A">
            <w:pPr>
              <w:snapToGrid w:val="0"/>
              <w:spacing w:after="150"/>
              <w:jc w:val="center"/>
              <w:rPr>
                <w:bCs/>
                <w:color w:val="000000"/>
                <w:sz w:val="28"/>
                <w:szCs w:val="28"/>
              </w:rPr>
            </w:pPr>
          </w:p>
        </w:tc>
      </w:tr>
      <w:tr w:rsidR="0049099A" w:rsidRPr="0049099A" w14:paraId="4183E0A5" w14:textId="77777777" w:rsidTr="00325AF1">
        <w:tc>
          <w:tcPr>
            <w:tcW w:w="9580" w:type="dxa"/>
            <w:gridSpan w:val="4"/>
            <w:tcBorders>
              <w:top w:val="single" w:sz="4" w:space="0" w:color="000000"/>
              <w:left w:val="single" w:sz="4" w:space="0" w:color="000000"/>
              <w:bottom w:val="single" w:sz="4" w:space="0" w:color="000000"/>
              <w:right w:val="single" w:sz="4" w:space="0" w:color="000000"/>
            </w:tcBorders>
            <w:shd w:val="clear" w:color="auto" w:fill="auto"/>
          </w:tcPr>
          <w:p w14:paraId="33D9B1B9" w14:textId="77777777" w:rsidR="0049099A" w:rsidRPr="0049099A" w:rsidRDefault="0049099A" w:rsidP="0049099A">
            <w:pPr>
              <w:spacing w:after="150"/>
              <w:jc w:val="center"/>
            </w:pPr>
            <w:r w:rsidRPr="0049099A">
              <w:rPr>
                <w:bCs/>
                <w:color w:val="000000"/>
                <w:sz w:val="28"/>
                <w:szCs w:val="28"/>
                <w:lang w:val="en-US"/>
              </w:rPr>
              <w:t>XI</w:t>
            </w:r>
            <w:r w:rsidRPr="0049099A">
              <w:rPr>
                <w:bCs/>
                <w:color w:val="000000"/>
                <w:sz w:val="28"/>
                <w:szCs w:val="28"/>
              </w:rPr>
              <w:t>. Повторение. (1 час.)</w:t>
            </w:r>
          </w:p>
        </w:tc>
      </w:tr>
      <w:tr w:rsidR="0049099A" w:rsidRPr="0049099A" w14:paraId="629E9133" w14:textId="77777777" w:rsidTr="00325AF1">
        <w:tc>
          <w:tcPr>
            <w:tcW w:w="934" w:type="dxa"/>
            <w:tcBorders>
              <w:top w:val="single" w:sz="4" w:space="0" w:color="000000"/>
              <w:left w:val="single" w:sz="4" w:space="0" w:color="000000"/>
              <w:bottom w:val="single" w:sz="4" w:space="0" w:color="000000"/>
            </w:tcBorders>
            <w:shd w:val="clear" w:color="auto" w:fill="auto"/>
          </w:tcPr>
          <w:p w14:paraId="7B4DFCFE" w14:textId="77777777" w:rsidR="0049099A" w:rsidRPr="0049099A" w:rsidRDefault="0049099A" w:rsidP="0049099A">
            <w:pPr>
              <w:spacing w:after="150"/>
              <w:jc w:val="center"/>
            </w:pPr>
            <w:r w:rsidRPr="0049099A">
              <w:rPr>
                <w:bCs/>
                <w:color w:val="000000"/>
                <w:sz w:val="28"/>
                <w:szCs w:val="28"/>
              </w:rPr>
              <w:t>68</w:t>
            </w:r>
          </w:p>
        </w:tc>
        <w:tc>
          <w:tcPr>
            <w:tcW w:w="4600" w:type="dxa"/>
            <w:tcBorders>
              <w:top w:val="single" w:sz="4" w:space="0" w:color="000000"/>
              <w:left w:val="single" w:sz="4" w:space="0" w:color="000000"/>
              <w:bottom w:val="single" w:sz="4" w:space="0" w:color="000000"/>
            </w:tcBorders>
            <w:shd w:val="clear" w:color="auto" w:fill="auto"/>
          </w:tcPr>
          <w:p w14:paraId="79EFA16B" w14:textId="77777777" w:rsidR="0049099A" w:rsidRPr="0049099A" w:rsidRDefault="0049099A" w:rsidP="0049099A">
            <w:pPr>
              <w:spacing w:after="150"/>
              <w:jc w:val="center"/>
            </w:pPr>
            <w:r w:rsidRPr="0049099A">
              <w:rPr>
                <w:bCs/>
                <w:color w:val="000000"/>
                <w:sz w:val="28"/>
                <w:szCs w:val="28"/>
              </w:rPr>
              <w:t>Итоговое повторение.</w:t>
            </w:r>
          </w:p>
        </w:tc>
        <w:tc>
          <w:tcPr>
            <w:tcW w:w="1905" w:type="dxa"/>
            <w:tcBorders>
              <w:top w:val="single" w:sz="4" w:space="0" w:color="000000"/>
              <w:left w:val="single" w:sz="4" w:space="0" w:color="000000"/>
              <w:bottom w:val="single" w:sz="4" w:space="0" w:color="000000"/>
            </w:tcBorders>
            <w:shd w:val="clear" w:color="auto" w:fill="auto"/>
          </w:tcPr>
          <w:p w14:paraId="79107D87" w14:textId="77777777" w:rsidR="0049099A" w:rsidRPr="0049099A" w:rsidRDefault="0049099A" w:rsidP="0049099A">
            <w:pPr>
              <w:snapToGrid w:val="0"/>
              <w:spacing w:after="150"/>
              <w:jc w:val="center"/>
              <w:rPr>
                <w:bCs/>
                <w:color w:val="000000"/>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08ACA765" w14:textId="77777777" w:rsidR="0049099A" w:rsidRPr="0049099A" w:rsidRDefault="0049099A" w:rsidP="0049099A">
            <w:pPr>
              <w:snapToGrid w:val="0"/>
              <w:spacing w:after="150"/>
              <w:jc w:val="center"/>
              <w:rPr>
                <w:bCs/>
                <w:color w:val="000000"/>
                <w:sz w:val="28"/>
                <w:szCs w:val="28"/>
              </w:rPr>
            </w:pPr>
          </w:p>
        </w:tc>
      </w:tr>
    </w:tbl>
    <w:p w14:paraId="7835449D" w14:textId="77777777" w:rsidR="0049099A" w:rsidRPr="0049099A" w:rsidRDefault="0049099A" w:rsidP="0049099A">
      <w:pPr>
        <w:shd w:val="clear" w:color="auto" w:fill="FFFFFF"/>
        <w:spacing w:after="150"/>
        <w:jc w:val="center"/>
        <w:rPr>
          <w:rFonts w:ascii="Arial" w:hAnsi="Arial" w:cs="Arial"/>
          <w:b/>
          <w:bCs/>
          <w:color w:val="000000"/>
          <w:sz w:val="21"/>
          <w:szCs w:val="21"/>
        </w:rPr>
      </w:pPr>
    </w:p>
    <w:p w14:paraId="2E963B3D" w14:textId="77777777" w:rsidR="0049099A" w:rsidRPr="0049099A" w:rsidRDefault="0049099A" w:rsidP="0049099A">
      <w:pPr>
        <w:shd w:val="clear" w:color="auto" w:fill="FFFFFF"/>
        <w:spacing w:after="150"/>
        <w:jc w:val="center"/>
        <w:rPr>
          <w:rFonts w:ascii="Arial" w:hAnsi="Arial" w:cs="Arial"/>
          <w:b/>
          <w:bCs/>
          <w:color w:val="000000"/>
          <w:sz w:val="21"/>
          <w:szCs w:val="21"/>
        </w:rPr>
      </w:pPr>
    </w:p>
    <w:p w14:paraId="546B64E8" w14:textId="77777777" w:rsidR="0049099A" w:rsidRPr="0049099A" w:rsidRDefault="0049099A" w:rsidP="0049099A">
      <w:pPr>
        <w:shd w:val="clear" w:color="auto" w:fill="FFFFFF"/>
        <w:spacing w:after="150"/>
        <w:jc w:val="center"/>
        <w:rPr>
          <w:rFonts w:ascii="Arial" w:hAnsi="Arial" w:cs="Arial"/>
          <w:b/>
          <w:bCs/>
          <w:color w:val="000000"/>
          <w:sz w:val="21"/>
          <w:szCs w:val="21"/>
        </w:rPr>
      </w:pPr>
    </w:p>
    <w:p w14:paraId="370AF8A4" w14:textId="77777777" w:rsidR="0049099A" w:rsidRPr="0049099A" w:rsidRDefault="0049099A" w:rsidP="0049099A">
      <w:pPr>
        <w:shd w:val="clear" w:color="auto" w:fill="FFFFFF"/>
        <w:spacing w:after="150"/>
        <w:jc w:val="center"/>
        <w:rPr>
          <w:rFonts w:ascii="Arial" w:hAnsi="Arial" w:cs="Arial"/>
          <w:b/>
          <w:bCs/>
          <w:color w:val="000000"/>
          <w:sz w:val="21"/>
          <w:szCs w:val="21"/>
        </w:rPr>
      </w:pPr>
    </w:p>
    <w:p w14:paraId="3AF175AF" w14:textId="77777777" w:rsidR="0049099A" w:rsidRPr="0049099A" w:rsidRDefault="0049099A" w:rsidP="0049099A">
      <w:pPr>
        <w:shd w:val="clear" w:color="auto" w:fill="FFFFFF"/>
        <w:spacing w:after="150"/>
        <w:jc w:val="center"/>
        <w:rPr>
          <w:rFonts w:ascii="Arial" w:hAnsi="Arial" w:cs="Arial"/>
          <w:b/>
          <w:bCs/>
          <w:color w:val="000000"/>
          <w:sz w:val="21"/>
          <w:szCs w:val="21"/>
        </w:rPr>
      </w:pPr>
    </w:p>
    <w:p w14:paraId="5C3C86B3" w14:textId="77777777" w:rsidR="0049099A" w:rsidRPr="0049099A" w:rsidRDefault="0049099A" w:rsidP="0049099A">
      <w:pPr>
        <w:shd w:val="clear" w:color="auto" w:fill="FFFFFF"/>
        <w:spacing w:after="150"/>
        <w:jc w:val="center"/>
        <w:rPr>
          <w:rFonts w:ascii="Arial" w:hAnsi="Arial" w:cs="Arial"/>
          <w:b/>
          <w:bCs/>
          <w:color w:val="000000"/>
          <w:sz w:val="21"/>
          <w:szCs w:val="21"/>
        </w:rPr>
      </w:pPr>
    </w:p>
    <w:p w14:paraId="19086FD9" w14:textId="77777777" w:rsidR="0049099A" w:rsidRPr="0049099A" w:rsidRDefault="0049099A" w:rsidP="0049099A">
      <w:pPr>
        <w:shd w:val="clear" w:color="auto" w:fill="FFFFFF"/>
        <w:spacing w:after="150"/>
        <w:jc w:val="center"/>
        <w:rPr>
          <w:rFonts w:ascii="Arial" w:hAnsi="Arial" w:cs="Arial"/>
          <w:b/>
          <w:bCs/>
          <w:color w:val="000000"/>
          <w:sz w:val="21"/>
          <w:szCs w:val="21"/>
        </w:rPr>
      </w:pPr>
    </w:p>
    <w:p w14:paraId="73B7A41B" w14:textId="77777777" w:rsidR="0049099A" w:rsidRPr="0049099A" w:rsidRDefault="0049099A" w:rsidP="0049099A">
      <w:pPr>
        <w:shd w:val="clear" w:color="auto" w:fill="FFFFFF"/>
        <w:spacing w:after="150"/>
        <w:jc w:val="center"/>
        <w:rPr>
          <w:rFonts w:ascii="Arial" w:hAnsi="Arial" w:cs="Arial"/>
          <w:b/>
          <w:bCs/>
          <w:color w:val="000000"/>
          <w:sz w:val="21"/>
          <w:szCs w:val="21"/>
        </w:rPr>
      </w:pPr>
    </w:p>
    <w:p w14:paraId="671F9C90" w14:textId="77777777" w:rsidR="0049099A" w:rsidRPr="0049099A" w:rsidRDefault="0049099A" w:rsidP="0049099A">
      <w:pPr>
        <w:shd w:val="clear" w:color="auto" w:fill="FFFFFF"/>
        <w:spacing w:after="150"/>
        <w:jc w:val="center"/>
        <w:rPr>
          <w:rFonts w:ascii="Arial" w:hAnsi="Arial" w:cs="Arial"/>
          <w:b/>
          <w:bCs/>
          <w:color w:val="000000"/>
          <w:sz w:val="21"/>
          <w:szCs w:val="21"/>
        </w:rPr>
      </w:pPr>
    </w:p>
    <w:p w14:paraId="42C62AC9" w14:textId="77777777" w:rsidR="0049099A" w:rsidRPr="0049099A" w:rsidRDefault="0049099A" w:rsidP="0049099A">
      <w:pPr>
        <w:shd w:val="clear" w:color="auto" w:fill="FFFFFF"/>
        <w:spacing w:after="150"/>
        <w:jc w:val="center"/>
        <w:rPr>
          <w:rFonts w:ascii="Arial" w:hAnsi="Arial" w:cs="Arial"/>
          <w:b/>
          <w:bCs/>
          <w:color w:val="000000"/>
          <w:sz w:val="21"/>
          <w:szCs w:val="21"/>
        </w:rPr>
      </w:pPr>
    </w:p>
    <w:p w14:paraId="47643F21" w14:textId="77777777" w:rsidR="0049099A" w:rsidRPr="0049099A" w:rsidRDefault="0049099A" w:rsidP="0049099A">
      <w:pPr>
        <w:shd w:val="clear" w:color="auto" w:fill="FFFFFF"/>
        <w:spacing w:after="150"/>
        <w:jc w:val="center"/>
        <w:rPr>
          <w:rFonts w:ascii="Arial" w:hAnsi="Arial" w:cs="Arial"/>
          <w:b/>
          <w:bCs/>
          <w:color w:val="000000"/>
          <w:sz w:val="21"/>
          <w:szCs w:val="21"/>
        </w:rPr>
      </w:pPr>
    </w:p>
    <w:p w14:paraId="6BD6B438" w14:textId="77777777" w:rsidR="0049099A" w:rsidRPr="0049099A" w:rsidRDefault="0049099A" w:rsidP="0049099A">
      <w:pPr>
        <w:shd w:val="clear" w:color="auto" w:fill="FFFFFF"/>
        <w:spacing w:after="150"/>
        <w:jc w:val="center"/>
        <w:rPr>
          <w:rFonts w:ascii="Arial" w:hAnsi="Arial" w:cs="Arial"/>
          <w:b/>
          <w:bCs/>
          <w:color w:val="000000"/>
          <w:sz w:val="21"/>
          <w:szCs w:val="21"/>
        </w:rPr>
      </w:pPr>
    </w:p>
    <w:p w14:paraId="26CCC361" w14:textId="77777777" w:rsidR="0049099A" w:rsidRPr="0049099A" w:rsidRDefault="0049099A" w:rsidP="0049099A">
      <w:pPr>
        <w:shd w:val="clear" w:color="auto" w:fill="FFFFFF"/>
        <w:spacing w:after="150"/>
        <w:jc w:val="center"/>
      </w:pPr>
      <w:r w:rsidRPr="0049099A">
        <w:rPr>
          <w:b/>
          <w:bCs/>
          <w:color w:val="000000"/>
          <w:sz w:val="28"/>
        </w:rPr>
        <w:t>Календарно-тематическое планирование</w:t>
      </w:r>
      <w:r w:rsidRPr="0049099A">
        <w:rPr>
          <w:b/>
          <w:bCs/>
          <w:color w:val="000000"/>
          <w:sz w:val="28"/>
          <w:szCs w:val="28"/>
        </w:rPr>
        <w:t xml:space="preserve"> по физике 11 класс </w:t>
      </w:r>
    </w:p>
    <w:p w14:paraId="18701D9B" w14:textId="77777777" w:rsidR="0049099A" w:rsidRPr="0049099A" w:rsidRDefault="0049099A" w:rsidP="0049099A">
      <w:pPr>
        <w:shd w:val="clear" w:color="auto" w:fill="FFFFFF"/>
        <w:spacing w:after="150"/>
        <w:jc w:val="center"/>
      </w:pPr>
      <w:r w:rsidRPr="0049099A">
        <w:rPr>
          <w:b/>
          <w:bCs/>
          <w:color w:val="000000"/>
          <w:sz w:val="28"/>
          <w:szCs w:val="28"/>
        </w:rPr>
        <w:t>(68 часов – 2 часа в неделю)</w:t>
      </w:r>
    </w:p>
    <w:p w14:paraId="202C9415" w14:textId="77777777" w:rsidR="0049099A" w:rsidRPr="0049099A" w:rsidRDefault="0049099A" w:rsidP="0049099A">
      <w:pPr>
        <w:shd w:val="clear" w:color="auto" w:fill="FFFFFF"/>
        <w:jc w:val="center"/>
        <w:rPr>
          <w:b/>
          <w:bCs/>
          <w:color w:val="000000"/>
          <w:sz w:val="20"/>
          <w:szCs w:val="20"/>
        </w:rPr>
      </w:pPr>
    </w:p>
    <w:tbl>
      <w:tblPr>
        <w:tblW w:w="0" w:type="auto"/>
        <w:tblInd w:w="-211" w:type="dxa"/>
        <w:tblLayout w:type="fixed"/>
        <w:tblCellMar>
          <w:top w:w="15" w:type="dxa"/>
          <w:left w:w="15" w:type="dxa"/>
          <w:bottom w:w="15" w:type="dxa"/>
          <w:right w:w="15" w:type="dxa"/>
        </w:tblCellMar>
        <w:tblLook w:val="0000" w:firstRow="0" w:lastRow="0" w:firstColumn="0" w:lastColumn="0" w:noHBand="0" w:noVBand="0"/>
      </w:tblPr>
      <w:tblGrid>
        <w:gridCol w:w="1109"/>
        <w:gridCol w:w="5030"/>
        <w:gridCol w:w="1899"/>
        <w:gridCol w:w="1922"/>
      </w:tblGrid>
      <w:tr w:rsidR="0049099A" w:rsidRPr="0049099A" w14:paraId="7DB51912" w14:textId="77777777" w:rsidTr="00325AF1">
        <w:tc>
          <w:tcPr>
            <w:tcW w:w="1109" w:type="dxa"/>
            <w:vMerge w:val="restart"/>
            <w:tcBorders>
              <w:top w:val="single" w:sz="8" w:space="0" w:color="000000"/>
              <w:left w:val="single" w:sz="8" w:space="0" w:color="000000"/>
              <w:bottom w:val="single" w:sz="8" w:space="0" w:color="000000"/>
            </w:tcBorders>
            <w:shd w:val="clear" w:color="auto" w:fill="FFFFFF"/>
            <w:vAlign w:val="center"/>
          </w:tcPr>
          <w:p w14:paraId="6939BC1F" w14:textId="77777777" w:rsidR="0049099A" w:rsidRPr="0049099A" w:rsidRDefault="0049099A" w:rsidP="0049099A">
            <w:pPr>
              <w:spacing w:line="0" w:lineRule="atLeast"/>
              <w:jc w:val="center"/>
            </w:pPr>
            <w:r w:rsidRPr="0049099A">
              <w:rPr>
                <w:b/>
                <w:bCs/>
                <w:color w:val="000000"/>
                <w:sz w:val="28"/>
                <w:szCs w:val="28"/>
              </w:rPr>
              <w:t>№ урока</w:t>
            </w:r>
          </w:p>
        </w:tc>
        <w:tc>
          <w:tcPr>
            <w:tcW w:w="5030" w:type="dxa"/>
            <w:vMerge w:val="restart"/>
            <w:tcBorders>
              <w:top w:val="single" w:sz="8" w:space="0" w:color="000000"/>
              <w:left w:val="single" w:sz="8" w:space="0" w:color="000000"/>
              <w:bottom w:val="single" w:sz="8" w:space="0" w:color="000000"/>
            </w:tcBorders>
            <w:shd w:val="clear" w:color="auto" w:fill="FFFFFF"/>
            <w:vAlign w:val="center"/>
          </w:tcPr>
          <w:p w14:paraId="66F2F0F0" w14:textId="77777777" w:rsidR="0049099A" w:rsidRPr="0049099A" w:rsidRDefault="0049099A" w:rsidP="0049099A">
            <w:pPr>
              <w:spacing w:line="0" w:lineRule="atLeast"/>
              <w:jc w:val="center"/>
            </w:pPr>
            <w:r w:rsidRPr="0049099A">
              <w:rPr>
                <w:b/>
                <w:bCs/>
                <w:color w:val="000000"/>
                <w:sz w:val="28"/>
                <w:szCs w:val="28"/>
              </w:rPr>
              <w:t>Тема урока</w:t>
            </w:r>
          </w:p>
        </w:tc>
        <w:tc>
          <w:tcPr>
            <w:tcW w:w="382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11214D0" w14:textId="77777777" w:rsidR="0049099A" w:rsidRPr="0049099A" w:rsidRDefault="0049099A" w:rsidP="0049099A">
            <w:pPr>
              <w:spacing w:line="0" w:lineRule="atLeast"/>
              <w:jc w:val="center"/>
            </w:pPr>
            <w:r w:rsidRPr="0049099A">
              <w:rPr>
                <w:b/>
                <w:bCs/>
                <w:color w:val="000000"/>
                <w:sz w:val="28"/>
                <w:szCs w:val="28"/>
              </w:rPr>
              <w:t>Дата</w:t>
            </w:r>
          </w:p>
        </w:tc>
      </w:tr>
      <w:tr w:rsidR="0049099A" w:rsidRPr="0049099A" w14:paraId="04C04AFD" w14:textId="77777777" w:rsidTr="00325AF1">
        <w:tc>
          <w:tcPr>
            <w:tcW w:w="1109" w:type="dxa"/>
            <w:vMerge/>
            <w:tcBorders>
              <w:top w:val="single" w:sz="8" w:space="0" w:color="000000"/>
              <w:left w:val="single" w:sz="8" w:space="0" w:color="000000"/>
              <w:bottom w:val="single" w:sz="8" w:space="0" w:color="000000"/>
            </w:tcBorders>
            <w:shd w:val="clear" w:color="auto" w:fill="FFFFFF"/>
            <w:vAlign w:val="center"/>
          </w:tcPr>
          <w:p w14:paraId="278FB982" w14:textId="77777777" w:rsidR="0049099A" w:rsidRPr="0049099A" w:rsidRDefault="0049099A" w:rsidP="0049099A">
            <w:pPr>
              <w:snapToGrid w:val="0"/>
              <w:rPr>
                <w:color w:val="000000"/>
                <w:sz w:val="28"/>
                <w:szCs w:val="28"/>
              </w:rPr>
            </w:pPr>
          </w:p>
        </w:tc>
        <w:tc>
          <w:tcPr>
            <w:tcW w:w="5030" w:type="dxa"/>
            <w:vMerge/>
            <w:tcBorders>
              <w:top w:val="single" w:sz="8" w:space="0" w:color="000000"/>
              <w:left w:val="single" w:sz="8" w:space="0" w:color="000000"/>
              <w:bottom w:val="single" w:sz="8" w:space="0" w:color="000000"/>
            </w:tcBorders>
            <w:shd w:val="clear" w:color="auto" w:fill="FFFFFF"/>
            <w:vAlign w:val="center"/>
          </w:tcPr>
          <w:p w14:paraId="4FCC6E57" w14:textId="77777777" w:rsidR="0049099A" w:rsidRPr="0049099A" w:rsidRDefault="0049099A" w:rsidP="0049099A">
            <w:pPr>
              <w:snapToGrid w:val="0"/>
              <w:rPr>
                <w:color w:val="000000"/>
                <w:sz w:val="28"/>
                <w:szCs w:val="28"/>
              </w:rPr>
            </w:pPr>
          </w:p>
        </w:tc>
        <w:tc>
          <w:tcPr>
            <w:tcW w:w="1899" w:type="dxa"/>
            <w:tcBorders>
              <w:top w:val="single" w:sz="8" w:space="0" w:color="000000"/>
              <w:left w:val="single" w:sz="8" w:space="0" w:color="000000"/>
              <w:bottom w:val="single" w:sz="8" w:space="0" w:color="000000"/>
            </w:tcBorders>
            <w:shd w:val="clear" w:color="auto" w:fill="FFFFFF"/>
            <w:vAlign w:val="center"/>
          </w:tcPr>
          <w:p w14:paraId="70B1EFB2" w14:textId="77777777" w:rsidR="0049099A" w:rsidRPr="0049099A" w:rsidRDefault="0049099A" w:rsidP="0049099A">
            <w:pPr>
              <w:spacing w:line="0" w:lineRule="atLeast"/>
              <w:jc w:val="center"/>
            </w:pPr>
            <w:r w:rsidRPr="0049099A">
              <w:rPr>
                <w:b/>
                <w:bCs/>
                <w:color w:val="000000"/>
                <w:sz w:val="28"/>
                <w:szCs w:val="28"/>
              </w:rPr>
              <w:t>По плану</w:t>
            </w:r>
          </w:p>
        </w:tc>
        <w:tc>
          <w:tcPr>
            <w:tcW w:w="192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54575AC" w14:textId="77777777" w:rsidR="0049099A" w:rsidRPr="0049099A" w:rsidRDefault="0049099A" w:rsidP="0049099A">
            <w:pPr>
              <w:spacing w:line="0" w:lineRule="atLeast"/>
              <w:jc w:val="center"/>
            </w:pPr>
            <w:r w:rsidRPr="0049099A">
              <w:rPr>
                <w:b/>
                <w:bCs/>
                <w:color w:val="000000"/>
                <w:sz w:val="28"/>
                <w:szCs w:val="28"/>
              </w:rPr>
              <w:t>По факту</w:t>
            </w:r>
          </w:p>
        </w:tc>
      </w:tr>
      <w:tr w:rsidR="0049099A" w:rsidRPr="0049099A" w14:paraId="59D7EA31"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600976FE" w14:textId="77777777" w:rsidR="0049099A" w:rsidRPr="0049099A" w:rsidRDefault="0049099A" w:rsidP="0049099A">
            <w:pPr>
              <w:spacing w:line="80" w:lineRule="atLeast"/>
              <w:jc w:val="center"/>
            </w:pPr>
            <w:r w:rsidRPr="0049099A">
              <w:rPr>
                <w:color w:val="000000"/>
                <w:sz w:val="28"/>
                <w:szCs w:val="28"/>
              </w:rPr>
              <w:t>1</w:t>
            </w:r>
          </w:p>
        </w:tc>
        <w:tc>
          <w:tcPr>
            <w:tcW w:w="5030" w:type="dxa"/>
            <w:tcBorders>
              <w:top w:val="single" w:sz="8" w:space="0" w:color="000000"/>
              <w:left w:val="single" w:sz="8" w:space="0" w:color="000000"/>
              <w:bottom w:val="single" w:sz="8" w:space="0" w:color="000000"/>
            </w:tcBorders>
            <w:shd w:val="clear" w:color="auto" w:fill="FFFFFF"/>
          </w:tcPr>
          <w:p w14:paraId="6626D91F" w14:textId="77777777" w:rsidR="0049099A" w:rsidRPr="0049099A" w:rsidRDefault="0049099A" w:rsidP="0049099A">
            <w:pPr>
              <w:spacing w:line="80" w:lineRule="atLeast"/>
            </w:pPr>
            <w:r w:rsidRPr="0049099A">
              <w:rPr>
                <w:color w:val="000000"/>
                <w:sz w:val="28"/>
                <w:szCs w:val="28"/>
              </w:rPr>
              <w:t>Магнитное поле. Индукция магнитного поля.</w:t>
            </w:r>
          </w:p>
        </w:tc>
        <w:tc>
          <w:tcPr>
            <w:tcW w:w="1899" w:type="dxa"/>
            <w:tcBorders>
              <w:top w:val="single" w:sz="8" w:space="0" w:color="000000"/>
              <w:left w:val="single" w:sz="8" w:space="0" w:color="000000"/>
              <w:bottom w:val="single" w:sz="8" w:space="0" w:color="000000"/>
            </w:tcBorders>
            <w:shd w:val="clear" w:color="auto" w:fill="FFFFFF"/>
          </w:tcPr>
          <w:p w14:paraId="7B6454D9"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5317F9D3" w14:textId="77777777" w:rsidR="0049099A" w:rsidRPr="0049099A" w:rsidRDefault="0049099A" w:rsidP="0049099A">
            <w:pPr>
              <w:snapToGrid w:val="0"/>
              <w:rPr>
                <w:rFonts w:ascii="Arial" w:hAnsi="Arial" w:cs="Arial"/>
                <w:color w:val="666666"/>
                <w:sz w:val="28"/>
                <w:szCs w:val="28"/>
              </w:rPr>
            </w:pPr>
          </w:p>
        </w:tc>
      </w:tr>
      <w:tr w:rsidR="0049099A" w:rsidRPr="0049099A" w14:paraId="14BBDAC6"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4B405223" w14:textId="77777777" w:rsidR="0049099A" w:rsidRPr="0049099A" w:rsidRDefault="0049099A" w:rsidP="0049099A">
            <w:pPr>
              <w:spacing w:line="80" w:lineRule="atLeast"/>
              <w:jc w:val="center"/>
            </w:pPr>
            <w:r w:rsidRPr="0049099A">
              <w:rPr>
                <w:color w:val="000000"/>
                <w:sz w:val="28"/>
                <w:szCs w:val="28"/>
              </w:rPr>
              <w:t>2</w:t>
            </w:r>
          </w:p>
        </w:tc>
        <w:tc>
          <w:tcPr>
            <w:tcW w:w="5030" w:type="dxa"/>
            <w:tcBorders>
              <w:top w:val="single" w:sz="8" w:space="0" w:color="000000"/>
              <w:left w:val="single" w:sz="8" w:space="0" w:color="000000"/>
              <w:bottom w:val="single" w:sz="8" w:space="0" w:color="000000"/>
            </w:tcBorders>
            <w:shd w:val="clear" w:color="auto" w:fill="FFFFFF"/>
          </w:tcPr>
          <w:p w14:paraId="7D9BD79C" w14:textId="77777777" w:rsidR="0049099A" w:rsidRPr="0049099A" w:rsidRDefault="0049099A" w:rsidP="0049099A">
            <w:pPr>
              <w:spacing w:line="80" w:lineRule="atLeast"/>
            </w:pPr>
            <w:r w:rsidRPr="0049099A">
              <w:rPr>
                <w:color w:val="000000"/>
                <w:sz w:val="28"/>
                <w:szCs w:val="28"/>
              </w:rPr>
              <w:t>Сила Ампера</w:t>
            </w:r>
          </w:p>
        </w:tc>
        <w:tc>
          <w:tcPr>
            <w:tcW w:w="1899" w:type="dxa"/>
            <w:tcBorders>
              <w:top w:val="single" w:sz="8" w:space="0" w:color="000000"/>
              <w:left w:val="single" w:sz="8" w:space="0" w:color="000000"/>
              <w:bottom w:val="single" w:sz="8" w:space="0" w:color="000000"/>
            </w:tcBorders>
            <w:shd w:val="clear" w:color="auto" w:fill="FFFFFF"/>
          </w:tcPr>
          <w:p w14:paraId="5EAB8623"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7545E054" w14:textId="77777777" w:rsidR="0049099A" w:rsidRPr="0049099A" w:rsidRDefault="0049099A" w:rsidP="0049099A">
            <w:pPr>
              <w:snapToGrid w:val="0"/>
              <w:rPr>
                <w:rFonts w:ascii="Arial" w:hAnsi="Arial" w:cs="Arial"/>
                <w:color w:val="666666"/>
                <w:sz w:val="28"/>
                <w:szCs w:val="28"/>
              </w:rPr>
            </w:pPr>
          </w:p>
        </w:tc>
      </w:tr>
      <w:tr w:rsidR="0049099A" w:rsidRPr="0049099A" w14:paraId="11E0AFFD"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05C492E8" w14:textId="77777777" w:rsidR="0049099A" w:rsidRPr="0049099A" w:rsidRDefault="0049099A" w:rsidP="0049099A">
            <w:pPr>
              <w:spacing w:line="80" w:lineRule="atLeast"/>
              <w:jc w:val="center"/>
            </w:pPr>
            <w:r w:rsidRPr="0049099A">
              <w:rPr>
                <w:color w:val="000000"/>
                <w:sz w:val="28"/>
                <w:szCs w:val="28"/>
              </w:rPr>
              <w:t>3</w:t>
            </w:r>
          </w:p>
        </w:tc>
        <w:tc>
          <w:tcPr>
            <w:tcW w:w="5030" w:type="dxa"/>
            <w:tcBorders>
              <w:top w:val="single" w:sz="8" w:space="0" w:color="000000"/>
              <w:left w:val="single" w:sz="8" w:space="0" w:color="000000"/>
              <w:bottom w:val="single" w:sz="8" w:space="0" w:color="000000"/>
            </w:tcBorders>
            <w:shd w:val="clear" w:color="auto" w:fill="FFFFFF"/>
          </w:tcPr>
          <w:p w14:paraId="614491DD" w14:textId="77777777" w:rsidR="0049099A" w:rsidRPr="0049099A" w:rsidRDefault="0049099A" w:rsidP="0049099A">
            <w:pPr>
              <w:spacing w:line="80" w:lineRule="atLeast"/>
            </w:pPr>
            <w:r w:rsidRPr="0049099A">
              <w:rPr>
                <w:b/>
                <w:color w:val="000000"/>
                <w:sz w:val="28"/>
                <w:szCs w:val="28"/>
              </w:rPr>
              <w:t>Лабораторная работа № 1 «Наблюдение действия магнитного поля на ток»</w:t>
            </w:r>
          </w:p>
        </w:tc>
        <w:tc>
          <w:tcPr>
            <w:tcW w:w="1899" w:type="dxa"/>
            <w:tcBorders>
              <w:top w:val="single" w:sz="8" w:space="0" w:color="000000"/>
              <w:left w:val="single" w:sz="8" w:space="0" w:color="000000"/>
              <w:bottom w:val="single" w:sz="8" w:space="0" w:color="000000"/>
            </w:tcBorders>
            <w:shd w:val="clear" w:color="auto" w:fill="FFFFFF"/>
          </w:tcPr>
          <w:p w14:paraId="1E9CC559" w14:textId="77777777" w:rsidR="0049099A" w:rsidRPr="0049099A" w:rsidRDefault="0049099A" w:rsidP="0049099A">
            <w:pPr>
              <w:snapToGrid w:val="0"/>
              <w:rPr>
                <w:rFonts w:ascii="Arial" w:hAnsi="Arial" w:cs="Arial"/>
                <w:b/>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7F4B96AF" w14:textId="77777777" w:rsidR="0049099A" w:rsidRPr="0049099A" w:rsidRDefault="0049099A" w:rsidP="0049099A">
            <w:pPr>
              <w:snapToGrid w:val="0"/>
              <w:rPr>
                <w:rFonts w:ascii="Arial" w:hAnsi="Arial" w:cs="Arial"/>
                <w:color w:val="666666"/>
                <w:sz w:val="28"/>
                <w:szCs w:val="28"/>
              </w:rPr>
            </w:pPr>
          </w:p>
        </w:tc>
      </w:tr>
      <w:tr w:rsidR="0049099A" w:rsidRPr="0049099A" w14:paraId="5B4398FC"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73CC2C7D" w14:textId="77777777" w:rsidR="0049099A" w:rsidRPr="0049099A" w:rsidRDefault="0049099A" w:rsidP="0049099A">
            <w:pPr>
              <w:spacing w:line="80" w:lineRule="atLeast"/>
              <w:jc w:val="center"/>
            </w:pPr>
            <w:r w:rsidRPr="0049099A">
              <w:rPr>
                <w:color w:val="000000"/>
                <w:sz w:val="28"/>
                <w:szCs w:val="28"/>
              </w:rPr>
              <w:t>4</w:t>
            </w:r>
          </w:p>
        </w:tc>
        <w:tc>
          <w:tcPr>
            <w:tcW w:w="5030" w:type="dxa"/>
            <w:tcBorders>
              <w:top w:val="single" w:sz="8" w:space="0" w:color="000000"/>
              <w:left w:val="single" w:sz="8" w:space="0" w:color="000000"/>
              <w:bottom w:val="single" w:sz="8" w:space="0" w:color="000000"/>
            </w:tcBorders>
            <w:shd w:val="clear" w:color="auto" w:fill="FFFFFF"/>
          </w:tcPr>
          <w:p w14:paraId="7AD39E5C" w14:textId="77777777" w:rsidR="0049099A" w:rsidRPr="0049099A" w:rsidRDefault="0049099A" w:rsidP="0049099A">
            <w:pPr>
              <w:spacing w:line="80" w:lineRule="atLeast"/>
            </w:pPr>
            <w:r w:rsidRPr="0049099A">
              <w:rPr>
                <w:color w:val="000000"/>
                <w:sz w:val="28"/>
                <w:szCs w:val="28"/>
              </w:rPr>
              <w:t>Действие магнитного поля на движущуюся заряженную частицу. Сила Лоренца</w:t>
            </w:r>
          </w:p>
        </w:tc>
        <w:tc>
          <w:tcPr>
            <w:tcW w:w="1899" w:type="dxa"/>
            <w:tcBorders>
              <w:top w:val="single" w:sz="8" w:space="0" w:color="000000"/>
              <w:left w:val="single" w:sz="8" w:space="0" w:color="000000"/>
              <w:bottom w:val="single" w:sz="8" w:space="0" w:color="000000"/>
            </w:tcBorders>
            <w:shd w:val="clear" w:color="auto" w:fill="FFFFFF"/>
          </w:tcPr>
          <w:p w14:paraId="236F1F71"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7915FACE" w14:textId="77777777" w:rsidR="0049099A" w:rsidRPr="0049099A" w:rsidRDefault="0049099A" w:rsidP="0049099A">
            <w:pPr>
              <w:snapToGrid w:val="0"/>
              <w:rPr>
                <w:rFonts w:ascii="Arial" w:hAnsi="Arial" w:cs="Arial"/>
                <w:color w:val="666666"/>
                <w:sz w:val="28"/>
                <w:szCs w:val="28"/>
              </w:rPr>
            </w:pPr>
          </w:p>
        </w:tc>
      </w:tr>
      <w:tr w:rsidR="0049099A" w:rsidRPr="0049099A" w14:paraId="34E0DCE8"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4B50E7F8" w14:textId="77777777" w:rsidR="0049099A" w:rsidRPr="0049099A" w:rsidRDefault="0049099A" w:rsidP="0049099A">
            <w:pPr>
              <w:spacing w:line="80" w:lineRule="atLeast"/>
              <w:jc w:val="center"/>
            </w:pPr>
            <w:r w:rsidRPr="0049099A">
              <w:rPr>
                <w:color w:val="000000"/>
                <w:sz w:val="28"/>
                <w:szCs w:val="28"/>
              </w:rPr>
              <w:t>5</w:t>
            </w:r>
          </w:p>
        </w:tc>
        <w:tc>
          <w:tcPr>
            <w:tcW w:w="5030" w:type="dxa"/>
            <w:tcBorders>
              <w:top w:val="single" w:sz="8" w:space="0" w:color="000000"/>
              <w:left w:val="single" w:sz="8" w:space="0" w:color="000000"/>
              <w:bottom w:val="single" w:sz="8" w:space="0" w:color="000000"/>
            </w:tcBorders>
            <w:shd w:val="clear" w:color="auto" w:fill="FFFFFF"/>
          </w:tcPr>
          <w:p w14:paraId="79DFE890" w14:textId="77777777" w:rsidR="0049099A" w:rsidRPr="0049099A" w:rsidRDefault="0049099A" w:rsidP="0049099A">
            <w:pPr>
              <w:spacing w:line="80" w:lineRule="atLeast"/>
            </w:pPr>
            <w:r w:rsidRPr="0049099A">
              <w:rPr>
                <w:color w:val="000000"/>
                <w:sz w:val="28"/>
                <w:szCs w:val="28"/>
              </w:rPr>
              <w:t>Решение задач</w:t>
            </w:r>
          </w:p>
        </w:tc>
        <w:tc>
          <w:tcPr>
            <w:tcW w:w="1899" w:type="dxa"/>
            <w:tcBorders>
              <w:top w:val="single" w:sz="8" w:space="0" w:color="000000"/>
              <w:left w:val="single" w:sz="8" w:space="0" w:color="000000"/>
              <w:bottom w:val="single" w:sz="8" w:space="0" w:color="000000"/>
            </w:tcBorders>
            <w:shd w:val="clear" w:color="auto" w:fill="FFFFFF"/>
          </w:tcPr>
          <w:p w14:paraId="1DE9C37E"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2BFD70E5" w14:textId="77777777" w:rsidR="0049099A" w:rsidRPr="0049099A" w:rsidRDefault="0049099A" w:rsidP="0049099A">
            <w:pPr>
              <w:snapToGrid w:val="0"/>
              <w:rPr>
                <w:rFonts w:ascii="Arial" w:hAnsi="Arial" w:cs="Arial"/>
                <w:color w:val="666666"/>
                <w:sz w:val="28"/>
                <w:szCs w:val="28"/>
              </w:rPr>
            </w:pPr>
          </w:p>
        </w:tc>
      </w:tr>
      <w:tr w:rsidR="0049099A" w:rsidRPr="0049099A" w14:paraId="6BCD2412"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31877059" w14:textId="77777777" w:rsidR="0049099A" w:rsidRPr="0049099A" w:rsidRDefault="0049099A" w:rsidP="0049099A">
            <w:pPr>
              <w:spacing w:line="80" w:lineRule="atLeast"/>
              <w:jc w:val="center"/>
            </w:pPr>
            <w:r w:rsidRPr="0049099A">
              <w:rPr>
                <w:color w:val="000000"/>
                <w:sz w:val="28"/>
                <w:szCs w:val="28"/>
              </w:rPr>
              <w:t>6</w:t>
            </w:r>
          </w:p>
        </w:tc>
        <w:tc>
          <w:tcPr>
            <w:tcW w:w="5030" w:type="dxa"/>
            <w:tcBorders>
              <w:top w:val="single" w:sz="8" w:space="0" w:color="000000"/>
              <w:left w:val="single" w:sz="8" w:space="0" w:color="000000"/>
              <w:bottom w:val="single" w:sz="8" w:space="0" w:color="000000"/>
            </w:tcBorders>
            <w:shd w:val="clear" w:color="auto" w:fill="FFFFFF"/>
          </w:tcPr>
          <w:p w14:paraId="33EDC56C" w14:textId="77777777" w:rsidR="0049099A" w:rsidRPr="0049099A" w:rsidRDefault="0049099A" w:rsidP="0049099A">
            <w:pPr>
              <w:spacing w:line="80" w:lineRule="atLeast"/>
            </w:pPr>
            <w:r w:rsidRPr="0049099A">
              <w:rPr>
                <w:color w:val="000000"/>
                <w:sz w:val="28"/>
                <w:szCs w:val="28"/>
              </w:rPr>
              <w:t>Магнитные свойства вещества</w:t>
            </w:r>
          </w:p>
        </w:tc>
        <w:tc>
          <w:tcPr>
            <w:tcW w:w="1899" w:type="dxa"/>
            <w:tcBorders>
              <w:top w:val="single" w:sz="8" w:space="0" w:color="000000"/>
              <w:left w:val="single" w:sz="8" w:space="0" w:color="000000"/>
              <w:bottom w:val="single" w:sz="8" w:space="0" w:color="000000"/>
            </w:tcBorders>
            <w:shd w:val="clear" w:color="auto" w:fill="FFFFFF"/>
          </w:tcPr>
          <w:p w14:paraId="43BB97D3"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0EBC6075" w14:textId="77777777" w:rsidR="0049099A" w:rsidRPr="0049099A" w:rsidRDefault="0049099A" w:rsidP="0049099A">
            <w:pPr>
              <w:snapToGrid w:val="0"/>
              <w:rPr>
                <w:rFonts w:ascii="Arial" w:hAnsi="Arial" w:cs="Arial"/>
                <w:color w:val="666666"/>
                <w:sz w:val="28"/>
                <w:szCs w:val="28"/>
              </w:rPr>
            </w:pPr>
          </w:p>
        </w:tc>
      </w:tr>
      <w:tr w:rsidR="0049099A" w:rsidRPr="0049099A" w14:paraId="1C220AAE"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37EDAFE4" w14:textId="77777777" w:rsidR="0049099A" w:rsidRPr="0049099A" w:rsidRDefault="0049099A" w:rsidP="0049099A">
            <w:pPr>
              <w:spacing w:line="80" w:lineRule="atLeast"/>
              <w:jc w:val="center"/>
            </w:pPr>
            <w:r w:rsidRPr="0049099A">
              <w:rPr>
                <w:color w:val="000000"/>
                <w:sz w:val="28"/>
                <w:szCs w:val="28"/>
              </w:rPr>
              <w:t>7</w:t>
            </w:r>
          </w:p>
        </w:tc>
        <w:tc>
          <w:tcPr>
            <w:tcW w:w="5030" w:type="dxa"/>
            <w:tcBorders>
              <w:top w:val="single" w:sz="8" w:space="0" w:color="000000"/>
              <w:left w:val="single" w:sz="8" w:space="0" w:color="000000"/>
              <w:bottom w:val="single" w:sz="8" w:space="0" w:color="000000"/>
            </w:tcBorders>
            <w:shd w:val="clear" w:color="auto" w:fill="FFFFFF"/>
          </w:tcPr>
          <w:p w14:paraId="3481804A" w14:textId="77777777" w:rsidR="0049099A" w:rsidRPr="0049099A" w:rsidRDefault="0049099A" w:rsidP="0049099A">
            <w:pPr>
              <w:spacing w:line="80" w:lineRule="atLeast"/>
            </w:pPr>
            <w:r w:rsidRPr="0049099A">
              <w:rPr>
                <w:b/>
                <w:color w:val="000000"/>
                <w:sz w:val="28"/>
                <w:szCs w:val="28"/>
              </w:rPr>
              <w:t xml:space="preserve">Контрольная </w:t>
            </w:r>
            <w:proofErr w:type="gramStart"/>
            <w:r w:rsidRPr="0049099A">
              <w:rPr>
                <w:b/>
                <w:color w:val="000000"/>
                <w:sz w:val="28"/>
                <w:szCs w:val="28"/>
              </w:rPr>
              <w:t>работа  №</w:t>
            </w:r>
            <w:proofErr w:type="gramEnd"/>
            <w:r w:rsidRPr="0049099A">
              <w:rPr>
                <w:b/>
                <w:color w:val="000000"/>
                <w:sz w:val="28"/>
                <w:szCs w:val="28"/>
              </w:rPr>
              <w:t xml:space="preserve"> 1  «Стационарное магнитное поле»</w:t>
            </w:r>
          </w:p>
        </w:tc>
        <w:tc>
          <w:tcPr>
            <w:tcW w:w="1899" w:type="dxa"/>
            <w:tcBorders>
              <w:top w:val="single" w:sz="8" w:space="0" w:color="000000"/>
              <w:left w:val="single" w:sz="8" w:space="0" w:color="000000"/>
              <w:bottom w:val="single" w:sz="8" w:space="0" w:color="000000"/>
            </w:tcBorders>
            <w:shd w:val="clear" w:color="auto" w:fill="FFFFFF"/>
          </w:tcPr>
          <w:p w14:paraId="67237524" w14:textId="77777777" w:rsidR="0049099A" w:rsidRPr="0049099A" w:rsidRDefault="0049099A" w:rsidP="0049099A">
            <w:pPr>
              <w:snapToGrid w:val="0"/>
              <w:rPr>
                <w:rFonts w:ascii="Arial" w:hAnsi="Arial" w:cs="Arial"/>
                <w:b/>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5651D33F" w14:textId="77777777" w:rsidR="0049099A" w:rsidRPr="0049099A" w:rsidRDefault="0049099A" w:rsidP="0049099A">
            <w:pPr>
              <w:snapToGrid w:val="0"/>
              <w:rPr>
                <w:rFonts w:ascii="Arial" w:hAnsi="Arial" w:cs="Arial"/>
                <w:color w:val="666666"/>
                <w:sz w:val="28"/>
                <w:szCs w:val="28"/>
              </w:rPr>
            </w:pPr>
          </w:p>
        </w:tc>
      </w:tr>
      <w:tr w:rsidR="0049099A" w:rsidRPr="0049099A" w14:paraId="09BE5E0C"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6100732D" w14:textId="77777777" w:rsidR="0049099A" w:rsidRPr="0049099A" w:rsidRDefault="0049099A" w:rsidP="0049099A">
            <w:pPr>
              <w:spacing w:line="80" w:lineRule="atLeast"/>
              <w:jc w:val="center"/>
            </w:pPr>
            <w:r w:rsidRPr="0049099A">
              <w:rPr>
                <w:color w:val="000000"/>
                <w:sz w:val="28"/>
                <w:szCs w:val="28"/>
              </w:rPr>
              <w:t>8</w:t>
            </w:r>
          </w:p>
        </w:tc>
        <w:tc>
          <w:tcPr>
            <w:tcW w:w="5030" w:type="dxa"/>
            <w:tcBorders>
              <w:top w:val="single" w:sz="8" w:space="0" w:color="000000"/>
              <w:left w:val="single" w:sz="8" w:space="0" w:color="000000"/>
              <w:bottom w:val="single" w:sz="8" w:space="0" w:color="000000"/>
            </w:tcBorders>
            <w:shd w:val="clear" w:color="auto" w:fill="FFFFFF"/>
          </w:tcPr>
          <w:p w14:paraId="694F6780" w14:textId="77777777" w:rsidR="0049099A" w:rsidRPr="0049099A" w:rsidRDefault="0049099A" w:rsidP="0049099A">
            <w:pPr>
              <w:spacing w:line="80" w:lineRule="atLeast"/>
            </w:pPr>
            <w:r w:rsidRPr="0049099A">
              <w:rPr>
                <w:color w:val="000000"/>
                <w:sz w:val="28"/>
                <w:szCs w:val="28"/>
              </w:rPr>
              <w:t>Электромагнитная индукция. Магнитный поток.</w:t>
            </w:r>
          </w:p>
        </w:tc>
        <w:tc>
          <w:tcPr>
            <w:tcW w:w="1899" w:type="dxa"/>
            <w:tcBorders>
              <w:top w:val="single" w:sz="8" w:space="0" w:color="000000"/>
              <w:left w:val="single" w:sz="8" w:space="0" w:color="000000"/>
              <w:bottom w:val="single" w:sz="8" w:space="0" w:color="000000"/>
            </w:tcBorders>
            <w:shd w:val="clear" w:color="auto" w:fill="FFFFFF"/>
          </w:tcPr>
          <w:p w14:paraId="264297C2"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63C4A36C" w14:textId="77777777" w:rsidR="0049099A" w:rsidRPr="0049099A" w:rsidRDefault="0049099A" w:rsidP="0049099A">
            <w:pPr>
              <w:snapToGrid w:val="0"/>
              <w:rPr>
                <w:rFonts w:ascii="Arial" w:hAnsi="Arial" w:cs="Arial"/>
                <w:color w:val="666666"/>
                <w:sz w:val="28"/>
                <w:szCs w:val="28"/>
              </w:rPr>
            </w:pPr>
          </w:p>
        </w:tc>
      </w:tr>
      <w:tr w:rsidR="0049099A" w:rsidRPr="0049099A" w14:paraId="193DC52C"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672AB6D7" w14:textId="77777777" w:rsidR="0049099A" w:rsidRPr="0049099A" w:rsidRDefault="0049099A" w:rsidP="0049099A">
            <w:pPr>
              <w:spacing w:line="80" w:lineRule="atLeast"/>
              <w:jc w:val="center"/>
            </w:pPr>
            <w:r w:rsidRPr="0049099A">
              <w:rPr>
                <w:color w:val="000000"/>
                <w:sz w:val="28"/>
                <w:szCs w:val="28"/>
              </w:rPr>
              <w:t>9</w:t>
            </w:r>
          </w:p>
        </w:tc>
        <w:tc>
          <w:tcPr>
            <w:tcW w:w="5030" w:type="dxa"/>
            <w:tcBorders>
              <w:top w:val="single" w:sz="8" w:space="0" w:color="000000"/>
              <w:left w:val="single" w:sz="8" w:space="0" w:color="000000"/>
              <w:bottom w:val="single" w:sz="8" w:space="0" w:color="000000"/>
            </w:tcBorders>
            <w:shd w:val="clear" w:color="auto" w:fill="FFFFFF"/>
          </w:tcPr>
          <w:p w14:paraId="6CB5570E" w14:textId="77777777" w:rsidR="0049099A" w:rsidRPr="0049099A" w:rsidRDefault="0049099A" w:rsidP="0049099A">
            <w:pPr>
              <w:spacing w:line="80" w:lineRule="atLeast"/>
            </w:pPr>
            <w:r w:rsidRPr="0049099A">
              <w:rPr>
                <w:color w:val="000000"/>
                <w:sz w:val="28"/>
                <w:szCs w:val="28"/>
              </w:rPr>
              <w:t>Правило Ленца. Закон электромагнитной индукции.</w:t>
            </w:r>
          </w:p>
        </w:tc>
        <w:tc>
          <w:tcPr>
            <w:tcW w:w="1899" w:type="dxa"/>
            <w:tcBorders>
              <w:top w:val="single" w:sz="8" w:space="0" w:color="000000"/>
              <w:left w:val="single" w:sz="8" w:space="0" w:color="000000"/>
              <w:bottom w:val="single" w:sz="8" w:space="0" w:color="000000"/>
            </w:tcBorders>
            <w:shd w:val="clear" w:color="auto" w:fill="FFFFFF"/>
          </w:tcPr>
          <w:p w14:paraId="03D9A515"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4F9EC6CF" w14:textId="77777777" w:rsidR="0049099A" w:rsidRPr="0049099A" w:rsidRDefault="0049099A" w:rsidP="0049099A">
            <w:pPr>
              <w:snapToGrid w:val="0"/>
              <w:rPr>
                <w:rFonts w:ascii="Arial" w:hAnsi="Arial" w:cs="Arial"/>
                <w:color w:val="666666"/>
                <w:sz w:val="28"/>
                <w:szCs w:val="28"/>
              </w:rPr>
            </w:pPr>
          </w:p>
        </w:tc>
      </w:tr>
      <w:tr w:rsidR="0049099A" w:rsidRPr="0049099A" w14:paraId="5300AE16"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71C1F7E2" w14:textId="77777777" w:rsidR="0049099A" w:rsidRPr="0049099A" w:rsidRDefault="0049099A" w:rsidP="0049099A">
            <w:pPr>
              <w:spacing w:line="80" w:lineRule="atLeast"/>
              <w:jc w:val="center"/>
            </w:pPr>
            <w:r w:rsidRPr="0049099A">
              <w:rPr>
                <w:color w:val="000000"/>
                <w:sz w:val="28"/>
                <w:szCs w:val="28"/>
              </w:rPr>
              <w:t>10</w:t>
            </w:r>
          </w:p>
        </w:tc>
        <w:tc>
          <w:tcPr>
            <w:tcW w:w="5030" w:type="dxa"/>
            <w:tcBorders>
              <w:top w:val="single" w:sz="8" w:space="0" w:color="000000"/>
              <w:left w:val="single" w:sz="8" w:space="0" w:color="000000"/>
              <w:bottom w:val="single" w:sz="8" w:space="0" w:color="000000"/>
            </w:tcBorders>
            <w:shd w:val="clear" w:color="auto" w:fill="FFFFFF"/>
          </w:tcPr>
          <w:p w14:paraId="394F7D35" w14:textId="77777777" w:rsidR="0049099A" w:rsidRPr="0049099A" w:rsidRDefault="0049099A" w:rsidP="0049099A">
            <w:pPr>
              <w:spacing w:line="80" w:lineRule="atLeast"/>
            </w:pPr>
            <w:r w:rsidRPr="0049099A">
              <w:rPr>
                <w:b/>
                <w:color w:val="000000"/>
                <w:sz w:val="28"/>
                <w:szCs w:val="28"/>
              </w:rPr>
              <w:t>Лабораторная работа № 2 «Изучение явления электромагнитной индукции»</w:t>
            </w:r>
          </w:p>
        </w:tc>
        <w:tc>
          <w:tcPr>
            <w:tcW w:w="1899" w:type="dxa"/>
            <w:tcBorders>
              <w:top w:val="single" w:sz="8" w:space="0" w:color="000000"/>
              <w:left w:val="single" w:sz="8" w:space="0" w:color="000000"/>
              <w:bottom w:val="single" w:sz="8" w:space="0" w:color="000000"/>
            </w:tcBorders>
            <w:shd w:val="clear" w:color="auto" w:fill="FFFFFF"/>
          </w:tcPr>
          <w:p w14:paraId="39832781" w14:textId="77777777" w:rsidR="0049099A" w:rsidRPr="0049099A" w:rsidRDefault="0049099A" w:rsidP="0049099A">
            <w:pPr>
              <w:snapToGrid w:val="0"/>
              <w:rPr>
                <w:rFonts w:ascii="Arial" w:hAnsi="Arial" w:cs="Arial"/>
                <w:b/>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778F641D" w14:textId="77777777" w:rsidR="0049099A" w:rsidRPr="0049099A" w:rsidRDefault="0049099A" w:rsidP="0049099A">
            <w:pPr>
              <w:snapToGrid w:val="0"/>
              <w:rPr>
                <w:rFonts w:ascii="Arial" w:hAnsi="Arial" w:cs="Arial"/>
                <w:color w:val="666666"/>
                <w:sz w:val="28"/>
                <w:szCs w:val="28"/>
              </w:rPr>
            </w:pPr>
          </w:p>
        </w:tc>
      </w:tr>
      <w:tr w:rsidR="0049099A" w:rsidRPr="0049099A" w14:paraId="371E37AA"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5C235E14" w14:textId="77777777" w:rsidR="0049099A" w:rsidRPr="0049099A" w:rsidRDefault="0049099A" w:rsidP="0049099A">
            <w:pPr>
              <w:spacing w:line="80" w:lineRule="atLeast"/>
              <w:jc w:val="center"/>
            </w:pPr>
            <w:r w:rsidRPr="0049099A">
              <w:rPr>
                <w:color w:val="000000"/>
                <w:sz w:val="28"/>
                <w:szCs w:val="28"/>
              </w:rPr>
              <w:t>11</w:t>
            </w:r>
          </w:p>
        </w:tc>
        <w:tc>
          <w:tcPr>
            <w:tcW w:w="5030" w:type="dxa"/>
            <w:tcBorders>
              <w:top w:val="single" w:sz="8" w:space="0" w:color="000000"/>
              <w:left w:val="single" w:sz="8" w:space="0" w:color="000000"/>
              <w:bottom w:val="single" w:sz="8" w:space="0" w:color="000000"/>
            </w:tcBorders>
            <w:shd w:val="clear" w:color="auto" w:fill="FFFFFF"/>
          </w:tcPr>
          <w:p w14:paraId="53DD082C" w14:textId="77777777" w:rsidR="0049099A" w:rsidRPr="0049099A" w:rsidRDefault="0049099A" w:rsidP="0049099A">
            <w:pPr>
              <w:spacing w:line="80" w:lineRule="atLeast"/>
            </w:pPr>
            <w:r w:rsidRPr="0049099A">
              <w:rPr>
                <w:color w:val="000000"/>
                <w:sz w:val="28"/>
                <w:szCs w:val="28"/>
              </w:rPr>
              <w:t>Явление самоиндукции. Индуктивность.</w:t>
            </w:r>
          </w:p>
        </w:tc>
        <w:tc>
          <w:tcPr>
            <w:tcW w:w="1899" w:type="dxa"/>
            <w:tcBorders>
              <w:top w:val="single" w:sz="8" w:space="0" w:color="000000"/>
              <w:left w:val="single" w:sz="8" w:space="0" w:color="000000"/>
              <w:bottom w:val="single" w:sz="8" w:space="0" w:color="000000"/>
            </w:tcBorders>
            <w:shd w:val="clear" w:color="auto" w:fill="FFFFFF"/>
          </w:tcPr>
          <w:p w14:paraId="618F50D5"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521CD4D8" w14:textId="77777777" w:rsidR="0049099A" w:rsidRPr="0049099A" w:rsidRDefault="0049099A" w:rsidP="0049099A">
            <w:pPr>
              <w:snapToGrid w:val="0"/>
              <w:rPr>
                <w:rFonts w:ascii="Arial" w:hAnsi="Arial" w:cs="Arial"/>
                <w:color w:val="666666"/>
                <w:sz w:val="28"/>
                <w:szCs w:val="28"/>
              </w:rPr>
            </w:pPr>
          </w:p>
        </w:tc>
      </w:tr>
      <w:tr w:rsidR="0049099A" w:rsidRPr="0049099A" w14:paraId="1C9199F2"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1D4A3C64" w14:textId="77777777" w:rsidR="0049099A" w:rsidRPr="0049099A" w:rsidRDefault="0049099A" w:rsidP="0049099A">
            <w:pPr>
              <w:spacing w:line="80" w:lineRule="atLeast"/>
              <w:jc w:val="center"/>
            </w:pPr>
            <w:r w:rsidRPr="0049099A">
              <w:rPr>
                <w:color w:val="000000"/>
                <w:sz w:val="28"/>
                <w:szCs w:val="28"/>
              </w:rPr>
              <w:t>12</w:t>
            </w:r>
          </w:p>
        </w:tc>
        <w:tc>
          <w:tcPr>
            <w:tcW w:w="5030" w:type="dxa"/>
            <w:tcBorders>
              <w:top w:val="single" w:sz="8" w:space="0" w:color="000000"/>
              <w:left w:val="single" w:sz="8" w:space="0" w:color="000000"/>
              <w:bottom w:val="single" w:sz="8" w:space="0" w:color="000000"/>
            </w:tcBorders>
            <w:shd w:val="clear" w:color="auto" w:fill="FFFFFF"/>
          </w:tcPr>
          <w:p w14:paraId="43FB94AE" w14:textId="77777777" w:rsidR="0049099A" w:rsidRPr="0049099A" w:rsidRDefault="0049099A" w:rsidP="0049099A">
            <w:pPr>
              <w:spacing w:line="80" w:lineRule="atLeast"/>
            </w:pPr>
            <w:r w:rsidRPr="0049099A">
              <w:rPr>
                <w:color w:val="000000"/>
                <w:sz w:val="28"/>
                <w:szCs w:val="28"/>
              </w:rPr>
              <w:t>Решение задач</w:t>
            </w:r>
          </w:p>
        </w:tc>
        <w:tc>
          <w:tcPr>
            <w:tcW w:w="1899" w:type="dxa"/>
            <w:tcBorders>
              <w:top w:val="single" w:sz="8" w:space="0" w:color="000000"/>
              <w:left w:val="single" w:sz="8" w:space="0" w:color="000000"/>
              <w:bottom w:val="single" w:sz="8" w:space="0" w:color="000000"/>
            </w:tcBorders>
            <w:shd w:val="clear" w:color="auto" w:fill="FFFFFF"/>
          </w:tcPr>
          <w:p w14:paraId="2583B493"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48B32B51" w14:textId="77777777" w:rsidR="0049099A" w:rsidRPr="0049099A" w:rsidRDefault="0049099A" w:rsidP="0049099A">
            <w:pPr>
              <w:snapToGrid w:val="0"/>
              <w:rPr>
                <w:rFonts w:ascii="Arial" w:hAnsi="Arial" w:cs="Arial"/>
                <w:color w:val="666666"/>
                <w:sz w:val="28"/>
                <w:szCs w:val="28"/>
              </w:rPr>
            </w:pPr>
          </w:p>
        </w:tc>
      </w:tr>
      <w:tr w:rsidR="0049099A" w:rsidRPr="0049099A" w14:paraId="74C175DB"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18CB9263" w14:textId="77777777" w:rsidR="0049099A" w:rsidRPr="0049099A" w:rsidRDefault="0049099A" w:rsidP="0049099A">
            <w:pPr>
              <w:spacing w:line="80" w:lineRule="atLeast"/>
              <w:jc w:val="center"/>
            </w:pPr>
            <w:r w:rsidRPr="0049099A">
              <w:rPr>
                <w:color w:val="000000"/>
                <w:sz w:val="28"/>
                <w:szCs w:val="28"/>
              </w:rPr>
              <w:t>13</w:t>
            </w:r>
          </w:p>
        </w:tc>
        <w:tc>
          <w:tcPr>
            <w:tcW w:w="5030" w:type="dxa"/>
            <w:tcBorders>
              <w:top w:val="single" w:sz="8" w:space="0" w:color="000000"/>
              <w:left w:val="single" w:sz="8" w:space="0" w:color="000000"/>
              <w:bottom w:val="single" w:sz="8" w:space="0" w:color="000000"/>
            </w:tcBorders>
            <w:shd w:val="clear" w:color="auto" w:fill="FFFFFF"/>
          </w:tcPr>
          <w:p w14:paraId="54BB9FA7" w14:textId="77777777" w:rsidR="0049099A" w:rsidRPr="0049099A" w:rsidRDefault="0049099A" w:rsidP="0049099A">
            <w:pPr>
              <w:spacing w:line="80" w:lineRule="atLeast"/>
            </w:pPr>
            <w:r w:rsidRPr="0049099A">
              <w:rPr>
                <w:b/>
                <w:color w:val="000000"/>
                <w:sz w:val="28"/>
                <w:szCs w:val="28"/>
              </w:rPr>
              <w:t xml:space="preserve">Контрольная работа № </w:t>
            </w:r>
            <w:proofErr w:type="gramStart"/>
            <w:r w:rsidRPr="0049099A">
              <w:rPr>
                <w:b/>
                <w:color w:val="000000"/>
                <w:sz w:val="28"/>
                <w:szCs w:val="28"/>
              </w:rPr>
              <w:t>2  «</w:t>
            </w:r>
            <w:proofErr w:type="gramEnd"/>
            <w:r w:rsidRPr="0049099A">
              <w:rPr>
                <w:b/>
                <w:color w:val="000000"/>
                <w:sz w:val="28"/>
                <w:szCs w:val="28"/>
              </w:rPr>
              <w:t>Электромагнитная индукция»</w:t>
            </w:r>
          </w:p>
        </w:tc>
        <w:tc>
          <w:tcPr>
            <w:tcW w:w="1899" w:type="dxa"/>
            <w:tcBorders>
              <w:top w:val="single" w:sz="8" w:space="0" w:color="000000"/>
              <w:left w:val="single" w:sz="8" w:space="0" w:color="000000"/>
              <w:bottom w:val="single" w:sz="8" w:space="0" w:color="000000"/>
            </w:tcBorders>
            <w:shd w:val="clear" w:color="auto" w:fill="FFFFFF"/>
          </w:tcPr>
          <w:p w14:paraId="3CE8B2A5" w14:textId="77777777" w:rsidR="0049099A" w:rsidRPr="0049099A" w:rsidRDefault="0049099A" w:rsidP="0049099A">
            <w:pPr>
              <w:snapToGrid w:val="0"/>
              <w:rPr>
                <w:rFonts w:ascii="Arial" w:hAnsi="Arial" w:cs="Arial"/>
                <w:b/>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461A29C6" w14:textId="77777777" w:rsidR="0049099A" w:rsidRPr="0049099A" w:rsidRDefault="0049099A" w:rsidP="0049099A">
            <w:pPr>
              <w:snapToGrid w:val="0"/>
              <w:rPr>
                <w:rFonts w:ascii="Arial" w:hAnsi="Arial" w:cs="Arial"/>
                <w:color w:val="666666"/>
                <w:sz w:val="28"/>
                <w:szCs w:val="28"/>
              </w:rPr>
            </w:pPr>
          </w:p>
        </w:tc>
      </w:tr>
      <w:tr w:rsidR="0049099A" w:rsidRPr="0049099A" w14:paraId="7771C7F0"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3CD34619" w14:textId="77777777" w:rsidR="0049099A" w:rsidRPr="0049099A" w:rsidRDefault="0049099A" w:rsidP="0049099A">
            <w:pPr>
              <w:spacing w:line="80" w:lineRule="atLeast"/>
              <w:jc w:val="center"/>
            </w:pPr>
            <w:r w:rsidRPr="0049099A">
              <w:rPr>
                <w:color w:val="000000"/>
                <w:sz w:val="28"/>
                <w:szCs w:val="28"/>
              </w:rPr>
              <w:t>14</w:t>
            </w:r>
          </w:p>
        </w:tc>
        <w:tc>
          <w:tcPr>
            <w:tcW w:w="5030" w:type="dxa"/>
            <w:tcBorders>
              <w:top w:val="single" w:sz="8" w:space="0" w:color="000000"/>
              <w:left w:val="single" w:sz="8" w:space="0" w:color="000000"/>
              <w:bottom w:val="single" w:sz="8" w:space="0" w:color="000000"/>
            </w:tcBorders>
            <w:shd w:val="clear" w:color="auto" w:fill="FFFFFF"/>
          </w:tcPr>
          <w:p w14:paraId="10350A85" w14:textId="77777777" w:rsidR="0049099A" w:rsidRPr="0049099A" w:rsidRDefault="0049099A" w:rsidP="0049099A">
            <w:pPr>
              <w:spacing w:line="80" w:lineRule="atLeast"/>
            </w:pPr>
            <w:r w:rsidRPr="0049099A">
              <w:rPr>
                <w:color w:val="000000"/>
                <w:sz w:val="28"/>
                <w:szCs w:val="28"/>
              </w:rPr>
              <w:t>Свободны колебания. Гармонические колебания. Резонанс.</w:t>
            </w:r>
          </w:p>
        </w:tc>
        <w:tc>
          <w:tcPr>
            <w:tcW w:w="1899" w:type="dxa"/>
            <w:tcBorders>
              <w:top w:val="single" w:sz="8" w:space="0" w:color="000000"/>
              <w:left w:val="single" w:sz="8" w:space="0" w:color="000000"/>
              <w:bottom w:val="single" w:sz="8" w:space="0" w:color="000000"/>
            </w:tcBorders>
            <w:shd w:val="clear" w:color="auto" w:fill="FFFFFF"/>
          </w:tcPr>
          <w:p w14:paraId="5DE15732"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28DB12ED" w14:textId="77777777" w:rsidR="0049099A" w:rsidRPr="0049099A" w:rsidRDefault="0049099A" w:rsidP="0049099A">
            <w:pPr>
              <w:snapToGrid w:val="0"/>
              <w:rPr>
                <w:rFonts w:ascii="Arial" w:hAnsi="Arial" w:cs="Arial"/>
                <w:color w:val="666666"/>
                <w:sz w:val="28"/>
                <w:szCs w:val="28"/>
              </w:rPr>
            </w:pPr>
          </w:p>
        </w:tc>
      </w:tr>
      <w:tr w:rsidR="0049099A" w:rsidRPr="0049099A" w14:paraId="6DFEBC58"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63104B14" w14:textId="77777777" w:rsidR="0049099A" w:rsidRPr="0049099A" w:rsidRDefault="0049099A" w:rsidP="0049099A">
            <w:pPr>
              <w:spacing w:line="80" w:lineRule="atLeast"/>
              <w:jc w:val="center"/>
            </w:pPr>
            <w:r w:rsidRPr="0049099A">
              <w:rPr>
                <w:color w:val="000000"/>
                <w:sz w:val="28"/>
                <w:szCs w:val="28"/>
              </w:rPr>
              <w:t>15</w:t>
            </w:r>
          </w:p>
        </w:tc>
        <w:tc>
          <w:tcPr>
            <w:tcW w:w="5030" w:type="dxa"/>
            <w:tcBorders>
              <w:top w:val="single" w:sz="8" w:space="0" w:color="000000"/>
              <w:left w:val="single" w:sz="8" w:space="0" w:color="000000"/>
              <w:bottom w:val="single" w:sz="8" w:space="0" w:color="000000"/>
            </w:tcBorders>
            <w:shd w:val="clear" w:color="auto" w:fill="FFFFFF"/>
          </w:tcPr>
          <w:p w14:paraId="031D3914" w14:textId="77777777" w:rsidR="0049099A" w:rsidRPr="0049099A" w:rsidRDefault="0049099A" w:rsidP="0049099A">
            <w:pPr>
              <w:spacing w:line="80" w:lineRule="atLeast"/>
            </w:pPr>
            <w:r w:rsidRPr="0049099A">
              <w:rPr>
                <w:b/>
                <w:color w:val="000000"/>
                <w:sz w:val="28"/>
                <w:szCs w:val="28"/>
              </w:rPr>
              <w:t>Лабораторная работа № 3 «Определение ускорения свободного падения при помощи нитяного маятника»</w:t>
            </w:r>
          </w:p>
        </w:tc>
        <w:tc>
          <w:tcPr>
            <w:tcW w:w="1899" w:type="dxa"/>
            <w:tcBorders>
              <w:top w:val="single" w:sz="8" w:space="0" w:color="000000"/>
              <w:left w:val="single" w:sz="8" w:space="0" w:color="000000"/>
              <w:bottom w:val="single" w:sz="8" w:space="0" w:color="000000"/>
            </w:tcBorders>
            <w:shd w:val="clear" w:color="auto" w:fill="FFFFFF"/>
          </w:tcPr>
          <w:p w14:paraId="13235C95" w14:textId="77777777" w:rsidR="0049099A" w:rsidRPr="0049099A" w:rsidRDefault="0049099A" w:rsidP="0049099A">
            <w:pPr>
              <w:snapToGrid w:val="0"/>
              <w:rPr>
                <w:rFonts w:ascii="Arial" w:hAnsi="Arial" w:cs="Arial"/>
                <w:b/>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4EA368F7" w14:textId="77777777" w:rsidR="0049099A" w:rsidRPr="0049099A" w:rsidRDefault="0049099A" w:rsidP="0049099A">
            <w:pPr>
              <w:snapToGrid w:val="0"/>
              <w:rPr>
                <w:rFonts w:ascii="Arial" w:hAnsi="Arial" w:cs="Arial"/>
                <w:color w:val="666666"/>
                <w:sz w:val="28"/>
                <w:szCs w:val="28"/>
              </w:rPr>
            </w:pPr>
          </w:p>
        </w:tc>
      </w:tr>
      <w:tr w:rsidR="0049099A" w:rsidRPr="0049099A" w14:paraId="4EF68922"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608C7C65" w14:textId="77777777" w:rsidR="0049099A" w:rsidRPr="0049099A" w:rsidRDefault="0049099A" w:rsidP="0049099A">
            <w:pPr>
              <w:spacing w:line="80" w:lineRule="atLeast"/>
              <w:jc w:val="center"/>
            </w:pPr>
            <w:r w:rsidRPr="0049099A">
              <w:rPr>
                <w:color w:val="000000"/>
                <w:sz w:val="28"/>
                <w:szCs w:val="28"/>
              </w:rPr>
              <w:t>16</w:t>
            </w:r>
          </w:p>
        </w:tc>
        <w:tc>
          <w:tcPr>
            <w:tcW w:w="5030" w:type="dxa"/>
            <w:tcBorders>
              <w:top w:val="single" w:sz="8" w:space="0" w:color="000000"/>
              <w:left w:val="single" w:sz="8" w:space="0" w:color="000000"/>
              <w:bottom w:val="single" w:sz="8" w:space="0" w:color="000000"/>
            </w:tcBorders>
            <w:shd w:val="clear" w:color="auto" w:fill="FFFFFF"/>
          </w:tcPr>
          <w:p w14:paraId="088D156C" w14:textId="77777777" w:rsidR="0049099A" w:rsidRPr="0049099A" w:rsidRDefault="0049099A" w:rsidP="0049099A">
            <w:pPr>
              <w:spacing w:line="80" w:lineRule="atLeast"/>
            </w:pPr>
            <w:r w:rsidRPr="0049099A">
              <w:rPr>
                <w:color w:val="000000"/>
                <w:sz w:val="28"/>
                <w:szCs w:val="28"/>
              </w:rPr>
              <w:t xml:space="preserve">Свободные электромагнитные </w:t>
            </w:r>
            <w:proofErr w:type="spellStart"/>
            <w:r w:rsidRPr="0049099A">
              <w:rPr>
                <w:color w:val="000000"/>
                <w:sz w:val="28"/>
                <w:szCs w:val="28"/>
              </w:rPr>
              <w:t>колебангия</w:t>
            </w:r>
            <w:proofErr w:type="spellEnd"/>
            <w:r w:rsidRPr="0049099A">
              <w:rPr>
                <w:color w:val="000000"/>
                <w:sz w:val="28"/>
                <w:szCs w:val="28"/>
              </w:rPr>
              <w:t>. Аналогия между механическими и электромагнитными колебаниями.</w:t>
            </w:r>
          </w:p>
        </w:tc>
        <w:tc>
          <w:tcPr>
            <w:tcW w:w="1899" w:type="dxa"/>
            <w:tcBorders>
              <w:top w:val="single" w:sz="8" w:space="0" w:color="000000"/>
              <w:left w:val="single" w:sz="8" w:space="0" w:color="000000"/>
              <w:bottom w:val="single" w:sz="8" w:space="0" w:color="000000"/>
            </w:tcBorders>
            <w:shd w:val="clear" w:color="auto" w:fill="FFFFFF"/>
          </w:tcPr>
          <w:p w14:paraId="277B84D6"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48A3CCD9" w14:textId="77777777" w:rsidR="0049099A" w:rsidRPr="0049099A" w:rsidRDefault="0049099A" w:rsidP="0049099A">
            <w:pPr>
              <w:snapToGrid w:val="0"/>
              <w:rPr>
                <w:rFonts w:ascii="Arial" w:hAnsi="Arial" w:cs="Arial"/>
                <w:color w:val="666666"/>
                <w:sz w:val="28"/>
                <w:szCs w:val="28"/>
              </w:rPr>
            </w:pPr>
          </w:p>
        </w:tc>
      </w:tr>
      <w:tr w:rsidR="0049099A" w:rsidRPr="0049099A" w14:paraId="1BA2472F"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62F7B132" w14:textId="77777777" w:rsidR="0049099A" w:rsidRPr="0049099A" w:rsidRDefault="0049099A" w:rsidP="0049099A">
            <w:pPr>
              <w:spacing w:line="80" w:lineRule="atLeast"/>
              <w:jc w:val="center"/>
            </w:pPr>
            <w:r w:rsidRPr="0049099A">
              <w:rPr>
                <w:color w:val="000000"/>
                <w:sz w:val="28"/>
                <w:szCs w:val="28"/>
              </w:rPr>
              <w:lastRenderedPageBreak/>
              <w:t>17</w:t>
            </w:r>
          </w:p>
        </w:tc>
        <w:tc>
          <w:tcPr>
            <w:tcW w:w="5030" w:type="dxa"/>
            <w:tcBorders>
              <w:top w:val="single" w:sz="8" w:space="0" w:color="000000"/>
              <w:left w:val="single" w:sz="8" w:space="0" w:color="000000"/>
              <w:bottom w:val="single" w:sz="8" w:space="0" w:color="000000"/>
            </w:tcBorders>
            <w:shd w:val="clear" w:color="auto" w:fill="FFFFFF"/>
          </w:tcPr>
          <w:p w14:paraId="5355AED1" w14:textId="77777777" w:rsidR="0049099A" w:rsidRPr="0049099A" w:rsidRDefault="0049099A" w:rsidP="0049099A">
            <w:pPr>
              <w:spacing w:line="80" w:lineRule="atLeast"/>
            </w:pPr>
            <w:r w:rsidRPr="0049099A">
              <w:rPr>
                <w:color w:val="000000"/>
                <w:sz w:val="28"/>
                <w:szCs w:val="28"/>
              </w:rPr>
              <w:t>Гармонические ЭМ колебания. Формула Томпсона.</w:t>
            </w:r>
          </w:p>
        </w:tc>
        <w:tc>
          <w:tcPr>
            <w:tcW w:w="1899" w:type="dxa"/>
            <w:tcBorders>
              <w:top w:val="single" w:sz="8" w:space="0" w:color="000000"/>
              <w:left w:val="single" w:sz="8" w:space="0" w:color="000000"/>
              <w:bottom w:val="single" w:sz="8" w:space="0" w:color="000000"/>
            </w:tcBorders>
            <w:shd w:val="clear" w:color="auto" w:fill="FFFFFF"/>
          </w:tcPr>
          <w:p w14:paraId="19207819"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0DAC0757" w14:textId="77777777" w:rsidR="0049099A" w:rsidRPr="0049099A" w:rsidRDefault="0049099A" w:rsidP="0049099A">
            <w:pPr>
              <w:snapToGrid w:val="0"/>
              <w:rPr>
                <w:rFonts w:ascii="Arial" w:hAnsi="Arial" w:cs="Arial"/>
                <w:color w:val="666666"/>
                <w:sz w:val="28"/>
                <w:szCs w:val="28"/>
              </w:rPr>
            </w:pPr>
          </w:p>
        </w:tc>
      </w:tr>
      <w:tr w:rsidR="0049099A" w:rsidRPr="0049099A" w14:paraId="0E02F992"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3B91A0DA" w14:textId="77777777" w:rsidR="0049099A" w:rsidRPr="0049099A" w:rsidRDefault="0049099A" w:rsidP="0049099A">
            <w:pPr>
              <w:spacing w:line="80" w:lineRule="atLeast"/>
              <w:jc w:val="center"/>
            </w:pPr>
            <w:r w:rsidRPr="0049099A">
              <w:rPr>
                <w:color w:val="000000"/>
                <w:sz w:val="28"/>
                <w:szCs w:val="28"/>
              </w:rPr>
              <w:t>18</w:t>
            </w:r>
          </w:p>
        </w:tc>
        <w:tc>
          <w:tcPr>
            <w:tcW w:w="5030" w:type="dxa"/>
            <w:tcBorders>
              <w:top w:val="single" w:sz="8" w:space="0" w:color="000000"/>
              <w:left w:val="single" w:sz="8" w:space="0" w:color="000000"/>
              <w:bottom w:val="single" w:sz="8" w:space="0" w:color="000000"/>
            </w:tcBorders>
            <w:shd w:val="clear" w:color="auto" w:fill="FFFFFF"/>
          </w:tcPr>
          <w:p w14:paraId="5CD4AFAC" w14:textId="77777777" w:rsidR="0049099A" w:rsidRPr="0049099A" w:rsidRDefault="0049099A" w:rsidP="0049099A">
            <w:pPr>
              <w:spacing w:line="80" w:lineRule="atLeast"/>
            </w:pPr>
            <w:r w:rsidRPr="0049099A">
              <w:rPr>
                <w:color w:val="000000"/>
                <w:sz w:val="28"/>
                <w:szCs w:val="28"/>
              </w:rPr>
              <w:t>Переменный электрический ток. Резистор в цепи переменного тока.</w:t>
            </w:r>
          </w:p>
        </w:tc>
        <w:tc>
          <w:tcPr>
            <w:tcW w:w="1899" w:type="dxa"/>
            <w:tcBorders>
              <w:top w:val="single" w:sz="8" w:space="0" w:color="000000"/>
              <w:left w:val="single" w:sz="8" w:space="0" w:color="000000"/>
              <w:bottom w:val="single" w:sz="8" w:space="0" w:color="000000"/>
            </w:tcBorders>
            <w:shd w:val="clear" w:color="auto" w:fill="FFFFFF"/>
          </w:tcPr>
          <w:p w14:paraId="66644993"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3067826A" w14:textId="77777777" w:rsidR="0049099A" w:rsidRPr="0049099A" w:rsidRDefault="0049099A" w:rsidP="0049099A">
            <w:pPr>
              <w:snapToGrid w:val="0"/>
              <w:rPr>
                <w:rFonts w:ascii="Arial" w:hAnsi="Arial" w:cs="Arial"/>
                <w:color w:val="666666"/>
                <w:sz w:val="28"/>
                <w:szCs w:val="28"/>
              </w:rPr>
            </w:pPr>
          </w:p>
        </w:tc>
      </w:tr>
      <w:tr w:rsidR="0049099A" w:rsidRPr="0049099A" w14:paraId="35AE9E61"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232D2072" w14:textId="77777777" w:rsidR="0049099A" w:rsidRPr="0049099A" w:rsidRDefault="0049099A" w:rsidP="0049099A">
            <w:pPr>
              <w:spacing w:line="80" w:lineRule="atLeast"/>
              <w:jc w:val="center"/>
            </w:pPr>
            <w:r w:rsidRPr="0049099A">
              <w:rPr>
                <w:color w:val="000000"/>
                <w:sz w:val="28"/>
                <w:szCs w:val="28"/>
              </w:rPr>
              <w:t>19</w:t>
            </w:r>
          </w:p>
        </w:tc>
        <w:tc>
          <w:tcPr>
            <w:tcW w:w="5030" w:type="dxa"/>
            <w:tcBorders>
              <w:top w:val="single" w:sz="8" w:space="0" w:color="000000"/>
              <w:left w:val="single" w:sz="8" w:space="0" w:color="000000"/>
              <w:bottom w:val="single" w:sz="8" w:space="0" w:color="000000"/>
            </w:tcBorders>
            <w:shd w:val="clear" w:color="auto" w:fill="FFFFFF"/>
          </w:tcPr>
          <w:p w14:paraId="1542770E" w14:textId="77777777" w:rsidR="0049099A" w:rsidRPr="0049099A" w:rsidRDefault="0049099A" w:rsidP="0049099A">
            <w:pPr>
              <w:spacing w:line="80" w:lineRule="atLeast"/>
            </w:pPr>
            <w:r w:rsidRPr="0049099A">
              <w:rPr>
                <w:color w:val="000000"/>
                <w:sz w:val="28"/>
                <w:szCs w:val="28"/>
              </w:rPr>
              <w:t>Резонанс в электрической цепи. Автоколебания.</w:t>
            </w:r>
          </w:p>
        </w:tc>
        <w:tc>
          <w:tcPr>
            <w:tcW w:w="1899" w:type="dxa"/>
            <w:tcBorders>
              <w:top w:val="single" w:sz="8" w:space="0" w:color="000000"/>
              <w:left w:val="single" w:sz="8" w:space="0" w:color="000000"/>
              <w:bottom w:val="single" w:sz="8" w:space="0" w:color="000000"/>
            </w:tcBorders>
            <w:shd w:val="clear" w:color="auto" w:fill="FFFFFF"/>
          </w:tcPr>
          <w:p w14:paraId="31DE0C0F"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2E81693A" w14:textId="77777777" w:rsidR="0049099A" w:rsidRPr="0049099A" w:rsidRDefault="0049099A" w:rsidP="0049099A">
            <w:pPr>
              <w:snapToGrid w:val="0"/>
              <w:rPr>
                <w:rFonts w:ascii="Arial" w:hAnsi="Arial" w:cs="Arial"/>
                <w:color w:val="666666"/>
                <w:sz w:val="28"/>
                <w:szCs w:val="28"/>
              </w:rPr>
            </w:pPr>
          </w:p>
        </w:tc>
      </w:tr>
      <w:tr w:rsidR="0049099A" w:rsidRPr="0049099A" w14:paraId="652E8358"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06FEAD95" w14:textId="77777777" w:rsidR="0049099A" w:rsidRPr="0049099A" w:rsidRDefault="0049099A" w:rsidP="0049099A">
            <w:pPr>
              <w:spacing w:line="80" w:lineRule="atLeast"/>
              <w:jc w:val="center"/>
            </w:pPr>
            <w:r w:rsidRPr="0049099A">
              <w:rPr>
                <w:color w:val="000000"/>
                <w:sz w:val="28"/>
                <w:szCs w:val="28"/>
              </w:rPr>
              <w:t>20</w:t>
            </w:r>
          </w:p>
        </w:tc>
        <w:tc>
          <w:tcPr>
            <w:tcW w:w="5030" w:type="dxa"/>
            <w:tcBorders>
              <w:top w:val="single" w:sz="8" w:space="0" w:color="000000"/>
              <w:left w:val="single" w:sz="8" w:space="0" w:color="000000"/>
              <w:bottom w:val="single" w:sz="8" w:space="0" w:color="000000"/>
            </w:tcBorders>
            <w:shd w:val="clear" w:color="auto" w:fill="FFFFFF"/>
          </w:tcPr>
          <w:p w14:paraId="7355E566" w14:textId="77777777" w:rsidR="0049099A" w:rsidRPr="0049099A" w:rsidRDefault="0049099A" w:rsidP="0049099A">
            <w:pPr>
              <w:spacing w:line="80" w:lineRule="atLeast"/>
            </w:pPr>
            <w:r w:rsidRPr="0049099A">
              <w:rPr>
                <w:color w:val="000000"/>
                <w:sz w:val="28"/>
                <w:szCs w:val="28"/>
              </w:rPr>
              <w:t xml:space="preserve">Генератор переменного тока. Трансформатор. Производство, передача и </w:t>
            </w:r>
            <w:proofErr w:type="gramStart"/>
            <w:r w:rsidRPr="0049099A">
              <w:rPr>
                <w:color w:val="000000"/>
                <w:sz w:val="28"/>
                <w:szCs w:val="28"/>
              </w:rPr>
              <w:t>потребление  электрической</w:t>
            </w:r>
            <w:proofErr w:type="gramEnd"/>
            <w:r w:rsidRPr="0049099A">
              <w:rPr>
                <w:color w:val="000000"/>
                <w:sz w:val="28"/>
                <w:szCs w:val="28"/>
              </w:rPr>
              <w:t xml:space="preserve"> энергии.</w:t>
            </w:r>
          </w:p>
        </w:tc>
        <w:tc>
          <w:tcPr>
            <w:tcW w:w="1899" w:type="dxa"/>
            <w:tcBorders>
              <w:top w:val="single" w:sz="8" w:space="0" w:color="000000"/>
              <w:left w:val="single" w:sz="8" w:space="0" w:color="000000"/>
              <w:bottom w:val="single" w:sz="8" w:space="0" w:color="000000"/>
            </w:tcBorders>
            <w:shd w:val="clear" w:color="auto" w:fill="FFFFFF"/>
          </w:tcPr>
          <w:p w14:paraId="414E63B4"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7753CEB9" w14:textId="77777777" w:rsidR="0049099A" w:rsidRPr="0049099A" w:rsidRDefault="0049099A" w:rsidP="0049099A">
            <w:pPr>
              <w:snapToGrid w:val="0"/>
              <w:rPr>
                <w:rFonts w:ascii="Arial" w:hAnsi="Arial" w:cs="Arial"/>
                <w:color w:val="666666"/>
                <w:sz w:val="28"/>
                <w:szCs w:val="28"/>
              </w:rPr>
            </w:pPr>
          </w:p>
        </w:tc>
      </w:tr>
      <w:tr w:rsidR="0049099A" w:rsidRPr="0049099A" w14:paraId="62177003"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4471B5CA" w14:textId="77777777" w:rsidR="0049099A" w:rsidRPr="0049099A" w:rsidRDefault="0049099A" w:rsidP="0049099A">
            <w:pPr>
              <w:spacing w:line="80" w:lineRule="atLeast"/>
              <w:jc w:val="center"/>
            </w:pPr>
            <w:r w:rsidRPr="0049099A">
              <w:rPr>
                <w:color w:val="000000"/>
                <w:sz w:val="28"/>
                <w:szCs w:val="28"/>
              </w:rPr>
              <w:t>21</w:t>
            </w:r>
          </w:p>
        </w:tc>
        <w:tc>
          <w:tcPr>
            <w:tcW w:w="5030" w:type="dxa"/>
            <w:tcBorders>
              <w:top w:val="single" w:sz="8" w:space="0" w:color="000000"/>
              <w:left w:val="single" w:sz="8" w:space="0" w:color="000000"/>
              <w:bottom w:val="single" w:sz="8" w:space="0" w:color="000000"/>
            </w:tcBorders>
            <w:shd w:val="clear" w:color="auto" w:fill="FFFFFF"/>
          </w:tcPr>
          <w:p w14:paraId="5957D2A9" w14:textId="77777777" w:rsidR="0049099A" w:rsidRPr="0049099A" w:rsidRDefault="0049099A" w:rsidP="0049099A">
            <w:pPr>
              <w:spacing w:line="80" w:lineRule="atLeast"/>
            </w:pPr>
            <w:r w:rsidRPr="0049099A">
              <w:rPr>
                <w:color w:val="000000"/>
                <w:sz w:val="28"/>
                <w:szCs w:val="28"/>
              </w:rPr>
              <w:t>Волна. Характеристики волны.</w:t>
            </w:r>
          </w:p>
        </w:tc>
        <w:tc>
          <w:tcPr>
            <w:tcW w:w="1899" w:type="dxa"/>
            <w:tcBorders>
              <w:top w:val="single" w:sz="8" w:space="0" w:color="000000"/>
              <w:left w:val="single" w:sz="8" w:space="0" w:color="000000"/>
              <w:bottom w:val="single" w:sz="8" w:space="0" w:color="000000"/>
            </w:tcBorders>
            <w:shd w:val="clear" w:color="auto" w:fill="FFFFFF"/>
          </w:tcPr>
          <w:p w14:paraId="193973CA"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4C1BD06B" w14:textId="77777777" w:rsidR="0049099A" w:rsidRPr="0049099A" w:rsidRDefault="0049099A" w:rsidP="0049099A">
            <w:pPr>
              <w:snapToGrid w:val="0"/>
              <w:rPr>
                <w:rFonts w:ascii="Arial" w:hAnsi="Arial" w:cs="Arial"/>
                <w:color w:val="666666"/>
                <w:sz w:val="28"/>
                <w:szCs w:val="28"/>
              </w:rPr>
            </w:pPr>
          </w:p>
        </w:tc>
      </w:tr>
      <w:tr w:rsidR="0049099A" w:rsidRPr="0049099A" w14:paraId="64A166DD"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38310672" w14:textId="77777777" w:rsidR="0049099A" w:rsidRPr="0049099A" w:rsidRDefault="0049099A" w:rsidP="0049099A">
            <w:pPr>
              <w:spacing w:line="80" w:lineRule="atLeast"/>
              <w:jc w:val="center"/>
            </w:pPr>
            <w:r w:rsidRPr="0049099A">
              <w:rPr>
                <w:color w:val="000000"/>
                <w:sz w:val="28"/>
                <w:szCs w:val="28"/>
              </w:rPr>
              <w:t>22</w:t>
            </w:r>
          </w:p>
        </w:tc>
        <w:tc>
          <w:tcPr>
            <w:tcW w:w="5030" w:type="dxa"/>
            <w:tcBorders>
              <w:top w:val="single" w:sz="8" w:space="0" w:color="000000"/>
              <w:left w:val="single" w:sz="8" w:space="0" w:color="000000"/>
              <w:bottom w:val="single" w:sz="8" w:space="0" w:color="000000"/>
            </w:tcBorders>
            <w:shd w:val="clear" w:color="auto" w:fill="FFFFFF"/>
          </w:tcPr>
          <w:p w14:paraId="4BD117B5" w14:textId="77777777" w:rsidR="0049099A" w:rsidRPr="0049099A" w:rsidRDefault="0049099A" w:rsidP="0049099A">
            <w:pPr>
              <w:spacing w:line="80" w:lineRule="atLeast"/>
            </w:pPr>
            <w:r w:rsidRPr="0049099A">
              <w:rPr>
                <w:color w:val="000000"/>
                <w:sz w:val="28"/>
                <w:szCs w:val="28"/>
              </w:rPr>
              <w:t>Звуковые волны. Интерференция, дифракция и поляризация механических волн.</w:t>
            </w:r>
          </w:p>
        </w:tc>
        <w:tc>
          <w:tcPr>
            <w:tcW w:w="1899" w:type="dxa"/>
            <w:tcBorders>
              <w:top w:val="single" w:sz="8" w:space="0" w:color="000000"/>
              <w:left w:val="single" w:sz="8" w:space="0" w:color="000000"/>
              <w:bottom w:val="single" w:sz="8" w:space="0" w:color="000000"/>
            </w:tcBorders>
            <w:shd w:val="clear" w:color="auto" w:fill="FFFFFF"/>
          </w:tcPr>
          <w:p w14:paraId="2F8761DB"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77C1E5FF" w14:textId="77777777" w:rsidR="0049099A" w:rsidRPr="0049099A" w:rsidRDefault="0049099A" w:rsidP="0049099A">
            <w:pPr>
              <w:snapToGrid w:val="0"/>
              <w:rPr>
                <w:rFonts w:ascii="Arial" w:hAnsi="Arial" w:cs="Arial"/>
                <w:color w:val="666666"/>
                <w:sz w:val="28"/>
                <w:szCs w:val="28"/>
              </w:rPr>
            </w:pPr>
          </w:p>
        </w:tc>
      </w:tr>
      <w:tr w:rsidR="0049099A" w:rsidRPr="0049099A" w14:paraId="1A3D4401"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1EF4169C" w14:textId="77777777" w:rsidR="0049099A" w:rsidRPr="0049099A" w:rsidRDefault="0049099A" w:rsidP="0049099A">
            <w:pPr>
              <w:spacing w:line="80" w:lineRule="atLeast"/>
              <w:jc w:val="center"/>
            </w:pPr>
            <w:r w:rsidRPr="0049099A">
              <w:rPr>
                <w:color w:val="000000"/>
                <w:sz w:val="28"/>
                <w:szCs w:val="28"/>
              </w:rPr>
              <w:t>23</w:t>
            </w:r>
          </w:p>
        </w:tc>
        <w:tc>
          <w:tcPr>
            <w:tcW w:w="5030" w:type="dxa"/>
            <w:tcBorders>
              <w:top w:val="single" w:sz="8" w:space="0" w:color="000000"/>
              <w:left w:val="single" w:sz="8" w:space="0" w:color="000000"/>
              <w:bottom w:val="single" w:sz="8" w:space="0" w:color="000000"/>
            </w:tcBorders>
            <w:shd w:val="clear" w:color="auto" w:fill="FFFFFF"/>
          </w:tcPr>
          <w:p w14:paraId="15142ED9" w14:textId="77777777" w:rsidR="0049099A" w:rsidRPr="0049099A" w:rsidRDefault="0049099A" w:rsidP="0049099A">
            <w:pPr>
              <w:spacing w:line="80" w:lineRule="atLeast"/>
            </w:pPr>
            <w:proofErr w:type="gramStart"/>
            <w:r w:rsidRPr="0049099A">
              <w:rPr>
                <w:color w:val="000000"/>
                <w:sz w:val="28"/>
                <w:szCs w:val="28"/>
              </w:rPr>
              <w:t>Электромагнитное  поле</w:t>
            </w:r>
            <w:proofErr w:type="gramEnd"/>
            <w:r w:rsidRPr="0049099A">
              <w:rPr>
                <w:color w:val="000000"/>
                <w:sz w:val="28"/>
                <w:szCs w:val="28"/>
              </w:rPr>
              <w:t xml:space="preserve">. </w:t>
            </w:r>
            <w:proofErr w:type="gramStart"/>
            <w:r w:rsidRPr="0049099A">
              <w:rPr>
                <w:color w:val="000000"/>
                <w:sz w:val="28"/>
                <w:szCs w:val="28"/>
              </w:rPr>
              <w:t>Электромагнитная  волна</w:t>
            </w:r>
            <w:proofErr w:type="gramEnd"/>
            <w:r w:rsidRPr="0049099A">
              <w:rPr>
                <w:color w:val="000000"/>
                <w:sz w:val="28"/>
                <w:szCs w:val="28"/>
              </w:rPr>
              <w:t>. Экспериментальное обнаружение электромагнитных волн.</w:t>
            </w:r>
          </w:p>
        </w:tc>
        <w:tc>
          <w:tcPr>
            <w:tcW w:w="1899" w:type="dxa"/>
            <w:tcBorders>
              <w:top w:val="single" w:sz="8" w:space="0" w:color="000000"/>
              <w:left w:val="single" w:sz="8" w:space="0" w:color="000000"/>
              <w:bottom w:val="single" w:sz="8" w:space="0" w:color="000000"/>
            </w:tcBorders>
            <w:shd w:val="clear" w:color="auto" w:fill="FFFFFF"/>
          </w:tcPr>
          <w:p w14:paraId="4255FBF2"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77AF46D5" w14:textId="77777777" w:rsidR="0049099A" w:rsidRPr="0049099A" w:rsidRDefault="0049099A" w:rsidP="0049099A">
            <w:pPr>
              <w:snapToGrid w:val="0"/>
              <w:rPr>
                <w:rFonts w:ascii="Arial" w:hAnsi="Arial" w:cs="Arial"/>
                <w:color w:val="666666"/>
                <w:sz w:val="28"/>
                <w:szCs w:val="28"/>
              </w:rPr>
            </w:pPr>
          </w:p>
        </w:tc>
      </w:tr>
      <w:tr w:rsidR="0049099A" w:rsidRPr="0049099A" w14:paraId="01CFC223"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3B66A01F" w14:textId="77777777" w:rsidR="0049099A" w:rsidRPr="0049099A" w:rsidRDefault="0049099A" w:rsidP="0049099A">
            <w:pPr>
              <w:spacing w:line="80" w:lineRule="atLeast"/>
              <w:jc w:val="center"/>
            </w:pPr>
            <w:r w:rsidRPr="0049099A">
              <w:rPr>
                <w:color w:val="000000"/>
                <w:sz w:val="28"/>
                <w:szCs w:val="28"/>
              </w:rPr>
              <w:t>24</w:t>
            </w:r>
          </w:p>
        </w:tc>
        <w:tc>
          <w:tcPr>
            <w:tcW w:w="5030" w:type="dxa"/>
            <w:tcBorders>
              <w:top w:val="single" w:sz="8" w:space="0" w:color="000000"/>
              <w:left w:val="single" w:sz="8" w:space="0" w:color="000000"/>
              <w:bottom w:val="single" w:sz="8" w:space="0" w:color="000000"/>
            </w:tcBorders>
            <w:shd w:val="clear" w:color="auto" w:fill="FFFFFF"/>
          </w:tcPr>
          <w:p w14:paraId="6B19A338" w14:textId="77777777" w:rsidR="0049099A" w:rsidRPr="0049099A" w:rsidRDefault="0049099A" w:rsidP="0049099A">
            <w:pPr>
              <w:spacing w:line="80" w:lineRule="atLeast"/>
            </w:pPr>
            <w:r w:rsidRPr="0049099A">
              <w:rPr>
                <w:color w:val="000000"/>
                <w:sz w:val="28"/>
                <w:szCs w:val="28"/>
              </w:rPr>
              <w:t>Изобретение радио А.С. Поповым. Принципы радиосвязи</w:t>
            </w:r>
          </w:p>
        </w:tc>
        <w:tc>
          <w:tcPr>
            <w:tcW w:w="1899" w:type="dxa"/>
            <w:tcBorders>
              <w:top w:val="single" w:sz="8" w:space="0" w:color="000000"/>
              <w:left w:val="single" w:sz="8" w:space="0" w:color="000000"/>
              <w:bottom w:val="single" w:sz="8" w:space="0" w:color="000000"/>
            </w:tcBorders>
            <w:shd w:val="clear" w:color="auto" w:fill="FFFFFF"/>
          </w:tcPr>
          <w:p w14:paraId="51979301"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3EEF6A5A" w14:textId="77777777" w:rsidR="0049099A" w:rsidRPr="0049099A" w:rsidRDefault="0049099A" w:rsidP="0049099A">
            <w:pPr>
              <w:snapToGrid w:val="0"/>
              <w:rPr>
                <w:rFonts w:ascii="Arial" w:hAnsi="Arial" w:cs="Arial"/>
                <w:color w:val="666666"/>
                <w:sz w:val="28"/>
                <w:szCs w:val="28"/>
              </w:rPr>
            </w:pPr>
          </w:p>
        </w:tc>
      </w:tr>
      <w:tr w:rsidR="0049099A" w:rsidRPr="0049099A" w14:paraId="52EADF3E"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1A57581D" w14:textId="77777777" w:rsidR="0049099A" w:rsidRPr="0049099A" w:rsidRDefault="0049099A" w:rsidP="0049099A">
            <w:pPr>
              <w:spacing w:line="80" w:lineRule="atLeast"/>
              <w:jc w:val="center"/>
            </w:pPr>
            <w:r w:rsidRPr="0049099A">
              <w:rPr>
                <w:color w:val="000000"/>
                <w:sz w:val="28"/>
                <w:szCs w:val="28"/>
              </w:rPr>
              <w:t>25</w:t>
            </w:r>
          </w:p>
        </w:tc>
        <w:tc>
          <w:tcPr>
            <w:tcW w:w="5030" w:type="dxa"/>
            <w:tcBorders>
              <w:top w:val="single" w:sz="8" w:space="0" w:color="000000"/>
              <w:left w:val="single" w:sz="8" w:space="0" w:color="000000"/>
              <w:bottom w:val="single" w:sz="8" w:space="0" w:color="000000"/>
            </w:tcBorders>
            <w:shd w:val="clear" w:color="auto" w:fill="FFFFFF"/>
          </w:tcPr>
          <w:p w14:paraId="23DC0823" w14:textId="77777777" w:rsidR="0049099A" w:rsidRPr="0049099A" w:rsidRDefault="0049099A" w:rsidP="0049099A">
            <w:pPr>
              <w:spacing w:line="80" w:lineRule="atLeast"/>
            </w:pPr>
            <w:r w:rsidRPr="0049099A">
              <w:rPr>
                <w:b/>
                <w:color w:val="000000"/>
                <w:sz w:val="28"/>
                <w:szCs w:val="28"/>
              </w:rPr>
              <w:t xml:space="preserve">Контрольная </w:t>
            </w:r>
            <w:proofErr w:type="gramStart"/>
            <w:r w:rsidRPr="0049099A">
              <w:rPr>
                <w:b/>
                <w:color w:val="000000"/>
                <w:sz w:val="28"/>
                <w:szCs w:val="28"/>
              </w:rPr>
              <w:t>работа  №</w:t>
            </w:r>
            <w:proofErr w:type="gramEnd"/>
            <w:r w:rsidRPr="0049099A">
              <w:rPr>
                <w:b/>
                <w:color w:val="000000"/>
                <w:sz w:val="28"/>
                <w:szCs w:val="28"/>
              </w:rPr>
              <w:t xml:space="preserve"> 3  «Колебания и волны»</w:t>
            </w:r>
          </w:p>
        </w:tc>
        <w:tc>
          <w:tcPr>
            <w:tcW w:w="1899" w:type="dxa"/>
            <w:tcBorders>
              <w:top w:val="single" w:sz="8" w:space="0" w:color="000000"/>
              <w:left w:val="single" w:sz="8" w:space="0" w:color="000000"/>
              <w:bottom w:val="single" w:sz="8" w:space="0" w:color="000000"/>
            </w:tcBorders>
            <w:shd w:val="clear" w:color="auto" w:fill="FFFFFF"/>
          </w:tcPr>
          <w:p w14:paraId="4B30E8A7" w14:textId="77777777" w:rsidR="0049099A" w:rsidRPr="0049099A" w:rsidRDefault="0049099A" w:rsidP="0049099A">
            <w:pPr>
              <w:snapToGrid w:val="0"/>
              <w:rPr>
                <w:rFonts w:ascii="Arial" w:hAnsi="Arial" w:cs="Arial"/>
                <w:b/>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2E5A2284" w14:textId="77777777" w:rsidR="0049099A" w:rsidRPr="0049099A" w:rsidRDefault="0049099A" w:rsidP="0049099A">
            <w:pPr>
              <w:snapToGrid w:val="0"/>
              <w:rPr>
                <w:rFonts w:ascii="Arial" w:hAnsi="Arial" w:cs="Arial"/>
                <w:color w:val="666666"/>
                <w:sz w:val="28"/>
                <w:szCs w:val="28"/>
              </w:rPr>
            </w:pPr>
          </w:p>
        </w:tc>
      </w:tr>
      <w:tr w:rsidR="0049099A" w:rsidRPr="0049099A" w14:paraId="20989096"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17833DB2" w14:textId="77777777" w:rsidR="0049099A" w:rsidRPr="0049099A" w:rsidRDefault="0049099A" w:rsidP="0049099A">
            <w:pPr>
              <w:spacing w:line="80" w:lineRule="atLeast"/>
              <w:jc w:val="center"/>
            </w:pPr>
            <w:r w:rsidRPr="0049099A">
              <w:rPr>
                <w:color w:val="000000"/>
                <w:sz w:val="28"/>
                <w:szCs w:val="28"/>
              </w:rPr>
              <w:t>26</w:t>
            </w:r>
          </w:p>
        </w:tc>
        <w:tc>
          <w:tcPr>
            <w:tcW w:w="5030" w:type="dxa"/>
            <w:tcBorders>
              <w:top w:val="single" w:sz="8" w:space="0" w:color="000000"/>
              <w:left w:val="single" w:sz="8" w:space="0" w:color="000000"/>
              <w:bottom w:val="single" w:sz="8" w:space="0" w:color="000000"/>
            </w:tcBorders>
            <w:shd w:val="clear" w:color="auto" w:fill="FFFFFF"/>
          </w:tcPr>
          <w:p w14:paraId="20E285EC" w14:textId="77777777" w:rsidR="0049099A" w:rsidRPr="0049099A" w:rsidRDefault="0049099A" w:rsidP="0049099A">
            <w:pPr>
              <w:spacing w:line="80" w:lineRule="atLeast"/>
            </w:pPr>
            <w:r w:rsidRPr="0049099A">
              <w:rPr>
                <w:color w:val="000000"/>
                <w:sz w:val="28"/>
                <w:szCs w:val="28"/>
              </w:rPr>
              <w:t>Скорость света. Принцип Гюйгенса. Закон отражения света.</w:t>
            </w:r>
          </w:p>
        </w:tc>
        <w:tc>
          <w:tcPr>
            <w:tcW w:w="1899" w:type="dxa"/>
            <w:tcBorders>
              <w:top w:val="single" w:sz="8" w:space="0" w:color="000000"/>
              <w:left w:val="single" w:sz="8" w:space="0" w:color="000000"/>
              <w:bottom w:val="single" w:sz="8" w:space="0" w:color="000000"/>
            </w:tcBorders>
            <w:shd w:val="clear" w:color="auto" w:fill="FFFFFF"/>
          </w:tcPr>
          <w:p w14:paraId="2D386150"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66FA04D7" w14:textId="77777777" w:rsidR="0049099A" w:rsidRPr="0049099A" w:rsidRDefault="0049099A" w:rsidP="0049099A">
            <w:pPr>
              <w:snapToGrid w:val="0"/>
              <w:rPr>
                <w:rFonts w:ascii="Arial" w:hAnsi="Arial" w:cs="Arial"/>
                <w:color w:val="666666"/>
                <w:sz w:val="28"/>
                <w:szCs w:val="28"/>
              </w:rPr>
            </w:pPr>
          </w:p>
        </w:tc>
      </w:tr>
      <w:tr w:rsidR="0049099A" w:rsidRPr="0049099A" w14:paraId="3222CAC2" w14:textId="77777777" w:rsidTr="00325AF1">
        <w:trPr>
          <w:trHeight w:val="500"/>
        </w:trPr>
        <w:tc>
          <w:tcPr>
            <w:tcW w:w="1109" w:type="dxa"/>
            <w:tcBorders>
              <w:top w:val="single" w:sz="8" w:space="0" w:color="000000"/>
              <w:left w:val="single" w:sz="8" w:space="0" w:color="000000"/>
              <w:bottom w:val="single" w:sz="8" w:space="0" w:color="000000"/>
            </w:tcBorders>
            <w:shd w:val="clear" w:color="auto" w:fill="FFFFFF"/>
            <w:vAlign w:val="center"/>
          </w:tcPr>
          <w:p w14:paraId="17EF9439" w14:textId="77777777" w:rsidR="0049099A" w:rsidRPr="0049099A" w:rsidRDefault="0049099A" w:rsidP="0049099A">
            <w:pPr>
              <w:jc w:val="center"/>
            </w:pPr>
            <w:r w:rsidRPr="0049099A">
              <w:rPr>
                <w:color w:val="000000"/>
                <w:sz w:val="28"/>
                <w:szCs w:val="28"/>
              </w:rPr>
              <w:t>27</w:t>
            </w:r>
          </w:p>
        </w:tc>
        <w:tc>
          <w:tcPr>
            <w:tcW w:w="5030" w:type="dxa"/>
            <w:tcBorders>
              <w:top w:val="single" w:sz="8" w:space="0" w:color="000000"/>
              <w:left w:val="single" w:sz="8" w:space="0" w:color="000000"/>
              <w:bottom w:val="single" w:sz="8" w:space="0" w:color="000000"/>
            </w:tcBorders>
            <w:shd w:val="clear" w:color="auto" w:fill="FFFFFF"/>
          </w:tcPr>
          <w:p w14:paraId="5D161E5B" w14:textId="77777777" w:rsidR="0049099A" w:rsidRPr="0049099A" w:rsidRDefault="0049099A" w:rsidP="0049099A">
            <w:r w:rsidRPr="0049099A">
              <w:rPr>
                <w:color w:val="000000"/>
                <w:sz w:val="28"/>
                <w:szCs w:val="28"/>
              </w:rPr>
              <w:t>Законы преломления света. Полное отражение света.</w:t>
            </w:r>
          </w:p>
        </w:tc>
        <w:tc>
          <w:tcPr>
            <w:tcW w:w="1899" w:type="dxa"/>
            <w:tcBorders>
              <w:top w:val="single" w:sz="8" w:space="0" w:color="000000"/>
              <w:left w:val="single" w:sz="8" w:space="0" w:color="000000"/>
              <w:bottom w:val="single" w:sz="8" w:space="0" w:color="000000"/>
            </w:tcBorders>
            <w:shd w:val="clear" w:color="auto" w:fill="FFFFFF"/>
          </w:tcPr>
          <w:p w14:paraId="3497661F"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2F357DAB" w14:textId="77777777" w:rsidR="0049099A" w:rsidRPr="0049099A" w:rsidRDefault="0049099A" w:rsidP="0049099A">
            <w:pPr>
              <w:snapToGrid w:val="0"/>
              <w:rPr>
                <w:rFonts w:ascii="Arial" w:hAnsi="Arial" w:cs="Arial"/>
                <w:color w:val="666666"/>
                <w:sz w:val="28"/>
                <w:szCs w:val="28"/>
              </w:rPr>
            </w:pPr>
          </w:p>
        </w:tc>
      </w:tr>
      <w:tr w:rsidR="0049099A" w:rsidRPr="0049099A" w14:paraId="2312039F" w14:textId="77777777" w:rsidTr="00325AF1">
        <w:trPr>
          <w:trHeight w:val="500"/>
        </w:trPr>
        <w:tc>
          <w:tcPr>
            <w:tcW w:w="1109" w:type="dxa"/>
            <w:tcBorders>
              <w:top w:val="single" w:sz="8" w:space="0" w:color="000000"/>
              <w:left w:val="single" w:sz="8" w:space="0" w:color="000000"/>
              <w:bottom w:val="single" w:sz="8" w:space="0" w:color="000000"/>
            </w:tcBorders>
            <w:shd w:val="clear" w:color="auto" w:fill="FFFFFF"/>
            <w:vAlign w:val="center"/>
          </w:tcPr>
          <w:p w14:paraId="7BC952CF" w14:textId="77777777" w:rsidR="0049099A" w:rsidRPr="0049099A" w:rsidRDefault="0049099A" w:rsidP="0049099A">
            <w:pPr>
              <w:jc w:val="center"/>
            </w:pPr>
            <w:r w:rsidRPr="0049099A">
              <w:rPr>
                <w:color w:val="000000"/>
                <w:sz w:val="28"/>
                <w:szCs w:val="28"/>
              </w:rPr>
              <w:t>28</w:t>
            </w:r>
          </w:p>
        </w:tc>
        <w:tc>
          <w:tcPr>
            <w:tcW w:w="5030" w:type="dxa"/>
            <w:tcBorders>
              <w:top w:val="single" w:sz="8" w:space="0" w:color="000000"/>
              <w:left w:val="single" w:sz="8" w:space="0" w:color="000000"/>
              <w:bottom w:val="single" w:sz="8" w:space="0" w:color="000000"/>
            </w:tcBorders>
            <w:shd w:val="clear" w:color="auto" w:fill="FFFFFF"/>
          </w:tcPr>
          <w:p w14:paraId="757AC356" w14:textId="77777777" w:rsidR="0049099A" w:rsidRPr="0049099A" w:rsidRDefault="0049099A" w:rsidP="0049099A">
            <w:r w:rsidRPr="0049099A">
              <w:rPr>
                <w:color w:val="000000"/>
                <w:sz w:val="28"/>
                <w:szCs w:val="28"/>
              </w:rPr>
              <w:t>Линзы. Построение изображений. Формула тонкой линзы. Увеличение линзы.</w:t>
            </w:r>
          </w:p>
        </w:tc>
        <w:tc>
          <w:tcPr>
            <w:tcW w:w="1899" w:type="dxa"/>
            <w:tcBorders>
              <w:top w:val="single" w:sz="8" w:space="0" w:color="000000"/>
              <w:left w:val="single" w:sz="8" w:space="0" w:color="000000"/>
              <w:bottom w:val="single" w:sz="8" w:space="0" w:color="000000"/>
            </w:tcBorders>
            <w:shd w:val="clear" w:color="auto" w:fill="FFFFFF"/>
          </w:tcPr>
          <w:p w14:paraId="01A4A911"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24F6972B" w14:textId="77777777" w:rsidR="0049099A" w:rsidRPr="0049099A" w:rsidRDefault="0049099A" w:rsidP="0049099A">
            <w:pPr>
              <w:snapToGrid w:val="0"/>
              <w:rPr>
                <w:rFonts w:ascii="Arial" w:hAnsi="Arial" w:cs="Arial"/>
                <w:color w:val="666666"/>
                <w:sz w:val="28"/>
                <w:szCs w:val="28"/>
              </w:rPr>
            </w:pPr>
          </w:p>
        </w:tc>
      </w:tr>
      <w:tr w:rsidR="0049099A" w:rsidRPr="0049099A" w14:paraId="3B5223B3" w14:textId="77777777" w:rsidTr="00325AF1">
        <w:trPr>
          <w:trHeight w:val="500"/>
        </w:trPr>
        <w:tc>
          <w:tcPr>
            <w:tcW w:w="1109" w:type="dxa"/>
            <w:tcBorders>
              <w:top w:val="single" w:sz="8" w:space="0" w:color="000000"/>
              <w:left w:val="single" w:sz="8" w:space="0" w:color="000000"/>
              <w:bottom w:val="single" w:sz="8" w:space="0" w:color="000000"/>
            </w:tcBorders>
            <w:shd w:val="clear" w:color="auto" w:fill="FFFFFF"/>
            <w:vAlign w:val="center"/>
          </w:tcPr>
          <w:p w14:paraId="0521B62E" w14:textId="77777777" w:rsidR="0049099A" w:rsidRPr="0049099A" w:rsidRDefault="0049099A" w:rsidP="0049099A">
            <w:pPr>
              <w:jc w:val="center"/>
            </w:pPr>
            <w:r w:rsidRPr="0049099A">
              <w:rPr>
                <w:color w:val="000000"/>
                <w:sz w:val="28"/>
                <w:szCs w:val="28"/>
              </w:rPr>
              <w:t>29</w:t>
            </w:r>
          </w:p>
        </w:tc>
        <w:tc>
          <w:tcPr>
            <w:tcW w:w="5030" w:type="dxa"/>
            <w:tcBorders>
              <w:top w:val="single" w:sz="8" w:space="0" w:color="000000"/>
              <w:left w:val="single" w:sz="8" w:space="0" w:color="000000"/>
              <w:bottom w:val="single" w:sz="8" w:space="0" w:color="000000"/>
            </w:tcBorders>
            <w:shd w:val="clear" w:color="auto" w:fill="FFFFFF"/>
          </w:tcPr>
          <w:p w14:paraId="7956C282" w14:textId="77777777" w:rsidR="0049099A" w:rsidRPr="0049099A" w:rsidRDefault="0049099A" w:rsidP="0049099A">
            <w:r w:rsidRPr="0049099A">
              <w:rPr>
                <w:color w:val="000000"/>
                <w:sz w:val="28"/>
                <w:szCs w:val="28"/>
              </w:rPr>
              <w:t>Дисперсия, дифракция и интерференция света. Границы применимости геометрической оптики.</w:t>
            </w:r>
          </w:p>
        </w:tc>
        <w:tc>
          <w:tcPr>
            <w:tcW w:w="1899" w:type="dxa"/>
            <w:tcBorders>
              <w:top w:val="single" w:sz="8" w:space="0" w:color="000000"/>
              <w:left w:val="single" w:sz="8" w:space="0" w:color="000000"/>
              <w:bottom w:val="single" w:sz="8" w:space="0" w:color="000000"/>
            </w:tcBorders>
            <w:shd w:val="clear" w:color="auto" w:fill="FFFFFF"/>
          </w:tcPr>
          <w:p w14:paraId="1070FBD7"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597A13B0" w14:textId="77777777" w:rsidR="0049099A" w:rsidRPr="0049099A" w:rsidRDefault="0049099A" w:rsidP="0049099A">
            <w:pPr>
              <w:snapToGrid w:val="0"/>
              <w:rPr>
                <w:rFonts w:ascii="Arial" w:hAnsi="Arial" w:cs="Arial"/>
                <w:color w:val="666666"/>
                <w:sz w:val="28"/>
                <w:szCs w:val="28"/>
              </w:rPr>
            </w:pPr>
          </w:p>
        </w:tc>
      </w:tr>
      <w:tr w:rsidR="0049099A" w:rsidRPr="0049099A" w14:paraId="6E4CA296"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59305EEB" w14:textId="77777777" w:rsidR="0049099A" w:rsidRPr="0049099A" w:rsidRDefault="0049099A" w:rsidP="0049099A">
            <w:pPr>
              <w:spacing w:line="80" w:lineRule="atLeast"/>
              <w:jc w:val="center"/>
            </w:pPr>
            <w:r w:rsidRPr="0049099A">
              <w:rPr>
                <w:color w:val="000000"/>
                <w:sz w:val="28"/>
                <w:szCs w:val="28"/>
              </w:rPr>
              <w:t>30</w:t>
            </w:r>
          </w:p>
        </w:tc>
        <w:tc>
          <w:tcPr>
            <w:tcW w:w="5030" w:type="dxa"/>
            <w:tcBorders>
              <w:top w:val="single" w:sz="8" w:space="0" w:color="000000"/>
              <w:left w:val="single" w:sz="8" w:space="0" w:color="000000"/>
              <w:bottom w:val="single" w:sz="8" w:space="0" w:color="000000"/>
            </w:tcBorders>
            <w:shd w:val="clear" w:color="auto" w:fill="FFFFFF"/>
          </w:tcPr>
          <w:p w14:paraId="2FB655DB" w14:textId="77777777" w:rsidR="0049099A" w:rsidRPr="0049099A" w:rsidRDefault="0049099A" w:rsidP="0049099A">
            <w:pPr>
              <w:spacing w:line="80" w:lineRule="atLeast"/>
            </w:pPr>
            <w:r w:rsidRPr="0049099A">
              <w:rPr>
                <w:color w:val="000000"/>
                <w:sz w:val="28"/>
                <w:szCs w:val="28"/>
              </w:rPr>
              <w:t xml:space="preserve">Дифракционная решетка. </w:t>
            </w:r>
            <w:proofErr w:type="spellStart"/>
            <w:r w:rsidRPr="0049099A">
              <w:rPr>
                <w:color w:val="000000"/>
                <w:sz w:val="28"/>
                <w:szCs w:val="28"/>
              </w:rPr>
              <w:t>Поперечность</w:t>
            </w:r>
            <w:proofErr w:type="spellEnd"/>
            <w:r w:rsidRPr="0049099A">
              <w:rPr>
                <w:color w:val="000000"/>
                <w:sz w:val="28"/>
                <w:szCs w:val="28"/>
              </w:rPr>
              <w:t xml:space="preserve"> световых волн. Поляризация света.</w:t>
            </w:r>
          </w:p>
        </w:tc>
        <w:tc>
          <w:tcPr>
            <w:tcW w:w="1899" w:type="dxa"/>
            <w:tcBorders>
              <w:top w:val="single" w:sz="8" w:space="0" w:color="000000"/>
              <w:left w:val="single" w:sz="8" w:space="0" w:color="000000"/>
              <w:bottom w:val="single" w:sz="8" w:space="0" w:color="000000"/>
            </w:tcBorders>
            <w:shd w:val="clear" w:color="auto" w:fill="FFFFFF"/>
          </w:tcPr>
          <w:p w14:paraId="01088F66"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4071F18E" w14:textId="77777777" w:rsidR="0049099A" w:rsidRPr="0049099A" w:rsidRDefault="0049099A" w:rsidP="0049099A">
            <w:pPr>
              <w:snapToGrid w:val="0"/>
              <w:rPr>
                <w:rFonts w:ascii="Arial" w:hAnsi="Arial" w:cs="Arial"/>
                <w:color w:val="666666"/>
                <w:sz w:val="28"/>
                <w:szCs w:val="28"/>
              </w:rPr>
            </w:pPr>
          </w:p>
        </w:tc>
      </w:tr>
      <w:tr w:rsidR="0049099A" w:rsidRPr="0049099A" w14:paraId="4FD7385B"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0D063D2C" w14:textId="77777777" w:rsidR="0049099A" w:rsidRPr="0049099A" w:rsidRDefault="0049099A" w:rsidP="0049099A">
            <w:pPr>
              <w:spacing w:line="80" w:lineRule="atLeast"/>
              <w:jc w:val="center"/>
            </w:pPr>
            <w:r w:rsidRPr="0049099A">
              <w:rPr>
                <w:color w:val="000000"/>
                <w:sz w:val="28"/>
                <w:szCs w:val="28"/>
              </w:rPr>
              <w:t>31</w:t>
            </w:r>
          </w:p>
        </w:tc>
        <w:tc>
          <w:tcPr>
            <w:tcW w:w="5030" w:type="dxa"/>
            <w:tcBorders>
              <w:top w:val="single" w:sz="8" w:space="0" w:color="000000"/>
              <w:left w:val="single" w:sz="8" w:space="0" w:color="000000"/>
              <w:bottom w:val="single" w:sz="8" w:space="0" w:color="000000"/>
            </w:tcBorders>
            <w:shd w:val="clear" w:color="auto" w:fill="FFFFFF"/>
          </w:tcPr>
          <w:p w14:paraId="43656B05" w14:textId="77777777" w:rsidR="0049099A" w:rsidRPr="0049099A" w:rsidRDefault="0049099A" w:rsidP="0049099A">
            <w:pPr>
              <w:spacing w:line="80" w:lineRule="atLeast"/>
            </w:pPr>
            <w:r w:rsidRPr="0049099A">
              <w:rPr>
                <w:b/>
                <w:color w:val="000000"/>
                <w:sz w:val="28"/>
                <w:szCs w:val="28"/>
              </w:rPr>
              <w:t>Лабораторная работа № 4 «Экспериментальное измерение показателя преломления стекла»</w:t>
            </w:r>
          </w:p>
        </w:tc>
        <w:tc>
          <w:tcPr>
            <w:tcW w:w="1899" w:type="dxa"/>
            <w:tcBorders>
              <w:top w:val="single" w:sz="8" w:space="0" w:color="000000"/>
              <w:left w:val="single" w:sz="8" w:space="0" w:color="000000"/>
              <w:bottom w:val="single" w:sz="8" w:space="0" w:color="000000"/>
            </w:tcBorders>
            <w:shd w:val="clear" w:color="auto" w:fill="FFFFFF"/>
          </w:tcPr>
          <w:p w14:paraId="24C774D6" w14:textId="77777777" w:rsidR="0049099A" w:rsidRPr="0049099A" w:rsidRDefault="0049099A" w:rsidP="0049099A">
            <w:pPr>
              <w:snapToGrid w:val="0"/>
              <w:rPr>
                <w:rFonts w:ascii="Arial" w:hAnsi="Arial" w:cs="Arial"/>
                <w:b/>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12D9FD4D" w14:textId="77777777" w:rsidR="0049099A" w:rsidRPr="0049099A" w:rsidRDefault="0049099A" w:rsidP="0049099A">
            <w:pPr>
              <w:snapToGrid w:val="0"/>
              <w:rPr>
                <w:rFonts w:ascii="Arial" w:hAnsi="Arial" w:cs="Arial"/>
                <w:color w:val="666666"/>
                <w:sz w:val="28"/>
                <w:szCs w:val="28"/>
              </w:rPr>
            </w:pPr>
          </w:p>
        </w:tc>
      </w:tr>
      <w:tr w:rsidR="0049099A" w:rsidRPr="0049099A" w14:paraId="3469781C"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0E99DC8B" w14:textId="77777777" w:rsidR="0049099A" w:rsidRPr="0049099A" w:rsidRDefault="0049099A" w:rsidP="0049099A">
            <w:pPr>
              <w:spacing w:line="80" w:lineRule="atLeast"/>
              <w:jc w:val="center"/>
            </w:pPr>
            <w:r w:rsidRPr="0049099A">
              <w:rPr>
                <w:color w:val="000000"/>
                <w:sz w:val="28"/>
                <w:szCs w:val="28"/>
              </w:rPr>
              <w:t>32</w:t>
            </w:r>
          </w:p>
        </w:tc>
        <w:tc>
          <w:tcPr>
            <w:tcW w:w="5030" w:type="dxa"/>
            <w:tcBorders>
              <w:top w:val="single" w:sz="8" w:space="0" w:color="000000"/>
              <w:left w:val="single" w:sz="8" w:space="0" w:color="000000"/>
              <w:bottom w:val="single" w:sz="8" w:space="0" w:color="000000"/>
            </w:tcBorders>
            <w:shd w:val="clear" w:color="auto" w:fill="FFFFFF"/>
          </w:tcPr>
          <w:p w14:paraId="3FAE8009" w14:textId="77777777" w:rsidR="0049099A" w:rsidRPr="0049099A" w:rsidRDefault="0049099A" w:rsidP="0049099A">
            <w:pPr>
              <w:spacing w:line="80" w:lineRule="atLeast"/>
            </w:pPr>
            <w:r w:rsidRPr="0049099A">
              <w:rPr>
                <w:b/>
                <w:color w:val="000000"/>
                <w:sz w:val="28"/>
                <w:szCs w:val="28"/>
              </w:rPr>
              <w:t>Лабораторная работа № 5 «Экспериментальное определение оптической силы и фокусного расстояния собирающей линзы»</w:t>
            </w:r>
          </w:p>
        </w:tc>
        <w:tc>
          <w:tcPr>
            <w:tcW w:w="1899" w:type="dxa"/>
            <w:tcBorders>
              <w:top w:val="single" w:sz="8" w:space="0" w:color="000000"/>
              <w:left w:val="single" w:sz="8" w:space="0" w:color="000000"/>
              <w:bottom w:val="single" w:sz="8" w:space="0" w:color="000000"/>
            </w:tcBorders>
            <w:shd w:val="clear" w:color="auto" w:fill="FFFFFF"/>
          </w:tcPr>
          <w:p w14:paraId="2472B44F" w14:textId="77777777" w:rsidR="0049099A" w:rsidRPr="0049099A" w:rsidRDefault="0049099A" w:rsidP="0049099A">
            <w:pPr>
              <w:snapToGrid w:val="0"/>
              <w:rPr>
                <w:rFonts w:ascii="Arial" w:hAnsi="Arial" w:cs="Arial"/>
                <w:b/>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5F7C08C6" w14:textId="77777777" w:rsidR="0049099A" w:rsidRPr="0049099A" w:rsidRDefault="0049099A" w:rsidP="0049099A">
            <w:pPr>
              <w:snapToGrid w:val="0"/>
              <w:rPr>
                <w:rFonts w:ascii="Arial" w:hAnsi="Arial" w:cs="Arial"/>
                <w:color w:val="666666"/>
                <w:sz w:val="28"/>
                <w:szCs w:val="28"/>
              </w:rPr>
            </w:pPr>
          </w:p>
        </w:tc>
      </w:tr>
      <w:tr w:rsidR="0049099A" w:rsidRPr="0049099A" w14:paraId="77995178"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4D319E64" w14:textId="77777777" w:rsidR="0049099A" w:rsidRPr="0049099A" w:rsidRDefault="0049099A" w:rsidP="0049099A">
            <w:pPr>
              <w:spacing w:line="80" w:lineRule="atLeast"/>
              <w:jc w:val="center"/>
            </w:pPr>
            <w:r w:rsidRPr="0049099A">
              <w:rPr>
                <w:color w:val="000000"/>
                <w:sz w:val="28"/>
                <w:szCs w:val="28"/>
              </w:rPr>
              <w:t>33</w:t>
            </w:r>
          </w:p>
        </w:tc>
        <w:tc>
          <w:tcPr>
            <w:tcW w:w="5030" w:type="dxa"/>
            <w:tcBorders>
              <w:top w:val="single" w:sz="8" w:space="0" w:color="000000"/>
              <w:left w:val="single" w:sz="8" w:space="0" w:color="000000"/>
              <w:bottom w:val="single" w:sz="8" w:space="0" w:color="000000"/>
            </w:tcBorders>
            <w:shd w:val="clear" w:color="auto" w:fill="FFFFFF"/>
          </w:tcPr>
          <w:p w14:paraId="03964277" w14:textId="77777777" w:rsidR="0049099A" w:rsidRPr="0049099A" w:rsidRDefault="0049099A" w:rsidP="0049099A">
            <w:pPr>
              <w:spacing w:line="80" w:lineRule="atLeast"/>
            </w:pPr>
            <w:r w:rsidRPr="0049099A">
              <w:rPr>
                <w:b/>
                <w:color w:val="000000"/>
                <w:sz w:val="28"/>
                <w:szCs w:val="28"/>
              </w:rPr>
              <w:t>Лабораторная работа № 6 «Измерение длины световой волны»</w:t>
            </w:r>
          </w:p>
        </w:tc>
        <w:tc>
          <w:tcPr>
            <w:tcW w:w="1899" w:type="dxa"/>
            <w:tcBorders>
              <w:top w:val="single" w:sz="8" w:space="0" w:color="000000"/>
              <w:left w:val="single" w:sz="8" w:space="0" w:color="000000"/>
              <w:bottom w:val="single" w:sz="8" w:space="0" w:color="000000"/>
            </w:tcBorders>
            <w:shd w:val="clear" w:color="auto" w:fill="FFFFFF"/>
          </w:tcPr>
          <w:p w14:paraId="3680846E" w14:textId="77777777" w:rsidR="0049099A" w:rsidRPr="0049099A" w:rsidRDefault="0049099A" w:rsidP="0049099A">
            <w:pPr>
              <w:snapToGrid w:val="0"/>
              <w:rPr>
                <w:rFonts w:ascii="Arial" w:hAnsi="Arial" w:cs="Arial"/>
                <w:b/>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7B654873" w14:textId="77777777" w:rsidR="0049099A" w:rsidRPr="0049099A" w:rsidRDefault="0049099A" w:rsidP="0049099A">
            <w:pPr>
              <w:snapToGrid w:val="0"/>
              <w:rPr>
                <w:rFonts w:ascii="Arial" w:hAnsi="Arial" w:cs="Arial"/>
                <w:color w:val="666666"/>
                <w:sz w:val="28"/>
                <w:szCs w:val="28"/>
              </w:rPr>
            </w:pPr>
          </w:p>
        </w:tc>
      </w:tr>
      <w:tr w:rsidR="0049099A" w:rsidRPr="0049099A" w14:paraId="14059AC4"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4FD765CC" w14:textId="77777777" w:rsidR="0049099A" w:rsidRPr="0049099A" w:rsidRDefault="0049099A" w:rsidP="0049099A">
            <w:pPr>
              <w:spacing w:line="80" w:lineRule="atLeast"/>
              <w:jc w:val="center"/>
            </w:pPr>
            <w:r w:rsidRPr="0049099A">
              <w:rPr>
                <w:color w:val="000000"/>
                <w:sz w:val="28"/>
                <w:szCs w:val="28"/>
              </w:rPr>
              <w:lastRenderedPageBreak/>
              <w:t>34</w:t>
            </w:r>
          </w:p>
        </w:tc>
        <w:tc>
          <w:tcPr>
            <w:tcW w:w="5030" w:type="dxa"/>
            <w:tcBorders>
              <w:top w:val="single" w:sz="8" w:space="0" w:color="000000"/>
              <w:left w:val="single" w:sz="8" w:space="0" w:color="000000"/>
              <w:bottom w:val="single" w:sz="8" w:space="0" w:color="000000"/>
            </w:tcBorders>
            <w:shd w:val="clear" w:color="auto" w:fill="FFFFFF"/>
          </w:tcPr>
          <w:p w14:paraId="15693108" w14:textId="77777777" w:rsidR="0049099A" w:rsidRPr="0049099A" w:rsidRDefault="0049099A" w:rsidP="0049099A">
            <w:pPr>
              <w:spacing w:line="80" w:lineRule="atLeast"/>
            </w:pPr>
            <w:r w:rsidRPr="0049099A">
              <w:rPr>
                <w:b/>
                <w:color w:val="000000"/>
                <w:sz w:val="28"/>
                <w:szCs w:val="28"/>
              </w:rPr>
              <w:t>Лабораторная работа № 7 «Оценка информационной емкости компакт-диска»</w:t>
            </w:r>
          </w:p>
        </w:tc>
        <w:tc>
          <w:tcPr>
            <w:tcW w:w="1899" w:type="dxa"/>
            <w:tcBorders>
              <w:top w:val="single" w:sz="8" w:space="0" w:color="000000"/>
              <w:left w:val="single" w:sz="8" w:space="0" w:color="000000"/>
              <w:bottom w:val="single" w:sz="8" w:space="0" w:color="000000"/>
            </w:tcBorders>
            <w:shd w:val="clear" w:color="auto" w:fill="FFFFFF"/>
          </w:tcPr>
          <w:p w14:paraId="7F8AC549" w14:textId="77777777" w:rsidR="0049099A" w:rsidRPr="0049099A" w:rsidRDefault="0049099A" w:rsidP="0049099A">
            <w:pPr>
              <w:snapToGrid w:val="0"/>
              <w:rPr>
                <w:rFonts w:ascii="Arial" w:hAnsi="Arial" w:cs="Arial"/>
                <w:b/>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09BF895E" w14:textId="77777777" w:rsidR="0049099A" w:rsidRPr="0049099A" w:rsidRDefault="0049099A" w:rsidP="0049099A">
            <w:pPr>
              <w:snapToGrid w:val="0"/>
              <w:rPr>
                <w:rFonts w:ascii="Arial" w:hAnsi="Arial" w:cs="Arial"/>
                <w:color w:val="666666"/>
                <w:sz w:val="28"/>
                <w:szCs w:val="28"/>
              </w:rPr>
            </w:pPr>
          </w:p>
        </w:tc>
      </w:tr>
      <w:tr w:rsidR="0049099A" w:rsidRPr="0049099A" w14:paraId="5CBA95B7"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360F0CD9" w14:textId="77777777" w:rsidR="0049099A" w:rsidRPr="0049099A" w:rsidRDefault="0049099A" w:rsidP="0049099A">
            <w:pPr>
              <w:spacing w:line="80" w:lineRule="atLeast"/>
              <w:jc w:val="center"/>
            </w:pPr>
            <w:r w:rsidRPr="0049099A">
              <w:rPr>
                <w:color w:val="000000"/>
                <w:sz w:val="28"/>
                <w:szCs w:val="28"/>
              </w:rPr>
              <w:t>35</w:t>
            </w:r>
          </w:p>
        </w:tc>
        <w:tc>
          <w:tcPr>
            <w:tcW w:w="5030" w:type="dxa"/>
            <w:tcBorders>
              <w:top w:val="single" w:sz="8" w:space="0" w:color="000000"/>
              <w:left w:val="single" w:sz="8" w:space="0" w:color="000000"/>
              <w:bottom w:val="single" w:sz="8" w:space="0" w:color="000000"/>
            </w:tcBorders>
            <w:shd w:val="clear" w:color="auto" w:fill="FFFFFF"/>
          </w:tcPr>
          <w:p w14:paraId="7A6CAAC8" w14:textId="77777777" w:rsidR="0049099A" w:rsidRPr="0049099A" w:rsidRDefault="0049099A" w:rsidP="0049099A">
            <w:pPr>
              <w:spacing w:line="80" w:lineRule="atLeast"/>
            </w:pPr>
            <w:r w:rsidRPr="0049099A">
              <w:rPr>
                <w:color w:val="000000"/>
                <w:sz w:val="28"/>
                <w:szCs w:val="28"/>
              </w:rPr>
              <w:t>Элементы специальной теории относительности. Постулаты Эйнштейна.</w:t>
            </w:r>
          </w:p>
        </w:tc>
        <w:tc>
          <w:tcPr>
            <w:tcW w:w="1899" w:type="dxa"/>
            <w:tcBorders>
              <w:top w:val="single" w:sz="8" w:space="0" w:color="000000"/>
              <w:left w:val="single" w:sz="8" w:space="0" w:color="000000"/>
              <w:bottom w:val="single" w:sz="8" w:space="0" w:color="000000"/>
            </w:tcBorders>
            <w:shd w:val="clear" w:color="auto" w:fill="FFFFFF"/>
          </w:tcPr>
          <w:p w14:paraId="35E0C593"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0B086941" w14:textId="77777777" w:rsidR="0049099A" w:rsidRPr="0049099A" w:rsidRDefault="0049099A" w:rsidP="0049099A">
            <w:pPr>
              <w:snapToGrid w:val="0"/>
              <w:rPr>
                <w:rFonts w:ascii="Arial" w:hAnsi="Arial" w:cs="Arial"/>
                <w:color w:val="666666"/>
                <w:sz w:val="28"/>
                <w:szCs w:val="28"/>
              </w:rPr>
            </w:pPr>
          </w:p>
        </w:tc>
      </w:tr>
      <w:tr w:rsidR="0049099A" w:rsidRPr="0049099A" w14:paraId="2CF47DC4"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7D0E62AC" w14:textId="77777777" w:rsidR="0049099A" w:rsidRPr="0049099A" w:rsidRDefault="0049099A" w:rsidP="0049099A">
            <w:pPr>
              <w:spacing w:line="80" w:lineRule="atLeast"/>
              <w:jc w:val="center"/>
            </w:pPr>
            <w:r w:rsidRPr="0049099A">
              <w:rPr>
                <w:color w:val="000000"/>
                <w:sz w:val="28"/>
                <w:szCs w:val="28"/>
              </w:rPr>
              <w:t>36</w:t>
            </w:r>
          </w:p>
        </w:tc>
        <w:tc>
          <w:tcPr>
            <w:tcW w:w="5030" w:type="dxa"/>
            <w:tcBorders>
              <w:top w:val="single" w:sz="8" w:space="0" w:color="000000"/>
              <w:left w:val="single" w:sz="8" w:space="0" w:color="000000"/>
              <w:bottom w:val="single" w:sz="8" w:space="0" w:color="000000"/>
            </w:tcBorders>
            <w:shd w:val="clear" w:color="auto" w:fill="FFFFFF"/>
          </w:tcPr>
          <w:p w14:paraId="2BEC4E7B" w14:textId="77777777" w:rsidR="0049099A" w:rsidRPr="0049099A" w:rsidRDefault="0049099A" w:rsidP="0049099A">
            <w:pPr>
              <w:spacing w:line="80" w:lineRule="atLeast"/>
            </w:pPr>
            <w:r w:rsidRPr="0049099A">
              <w:rPr>
                <w:color w:val="000000"/>
                <w:sz w:val="28"/>
                <w:szCs w:val="28"/>
              </w:rPr>
              <w:t>Элементы релятивистской динамики.</w:t>
            </w:r>
          </w:p>
        </w:tc>
        <w:tc>
          <w:tcPr>
            <w:tcW w:w="1899" w:type="dxa"/>
            <w:tcBorders>
              <w:top w:val="single" w:sz="8" w:space="0" w:color="000000"/>
              <w:left w:val="single" w:sz="8" w:space="0" w:color="000000"/>
              <w:bottom w:val="single" w:sz="8" w:space="0" w:color="000000"/>
            </w:tcBorders>
            <w:shd w:val="clear" w:color="auto" w:fill="FFFFFF"/>
          </w:tcPr>
          <w:p w14:paraId="238B910A"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3C47E3A1" w14:textId="77777777" w:rsidR="0049099A" w:rsidRPr="0049099A" w:rsidRDefault="0049099A" w:rsidP="0049099A">
            <w:pPr>
              <w:snapToGrid w:val="0"/>
              <w:rPr>
                <w:rFonts w:ascii="Arial" w:hAnsi="Arial" w:cs="Arial"/>
                <w:color w:val="666666"/>
                <w:sz w:val="28"/>
                <w:szCs w:val="28"/>
              </w:rPr>
            </w:pPr>
          </w:p>
        </w:tc>
      </w:tr>
      <w:tr w:rsidR="0049099A" w:rsidRPr="0049099A" w14:paraId="4C49F23D"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3A899FB8" w14:textId="77777777" w:rsidR="0049099A" w:rsidRPr="0049099A" w:rsidRDefault="0049099A" w:rsidP="0049099A">
            <w:pPr>
              <w:spacing w:line="80" w:lineRule="atLeast"/>
              <w:jc w:val="center"/>
            </w:pPr>
            <w:r w:rsidRPr="0049099A">
              <w:rPr>
                <w:color w:val="000000"/>
                <w:sz w:val="28"/>
                <w:szCs w:val="28"/>
              </w:rPr>
              <w:t>37</w:t>
            </w:r>
          </w:p>
        </w:tc>
        <w:tc>
          <w:tcPr>
            <w:tcW w:w="5030" w:type="dxa"/>
            <w:tcBorders>
              <w:top w:val="single" w:sz="8" w:space="0" w:color="000000"/>
              <w:left w:val="single" w:sz="8" w:space="0" w:color="000000"/>
              <w:bottom w:val="single" w:sz="8" w:space="0" w:color="000000"/>
            </w:tcBorders>
            <w:shd w:val="clear" w:color="auto" w:fill="FFFFFF"/>
          </w:tcPr>
          <w:p w14:paraId="4CC135AD" w14:textId="77777777" w:rsidR="0049099A" w:rsidRPr="0049099A" w:rsidRDefault="0049099A" w:rsidP="0049099A">
            <w:pPr>
              <w:spacing w:line="80" w:lineRule="atLeast"/>
            </w:pPr>
            <w:r w:rsidRPr="0049099A">
              <w:rPr>
                <w:color w:val="000000"/>
                <w:sz w:val="28"/>
                <w:szCs w:val="28"/>
              </w:rPr>
              <w:t>Обобщающе-повторительное занятие по теме «Элементы специальной теории относительности»</w:t>
            </w:r>
          </w:p>
        </w:tc>
        <w:tc>
          <w:tcPr>
            <w:tcW w:w="1899" w:type="dxa"/>
            <w:tcBorders>
              <w:top w:val="single" w:sz="8" w:space="0" w:color="000000"/>
              <w:left w:val="single" w:sz="8" w:space="0" w:color="000000"/>
              <w:bottom w:val="single" w:sz="8" w:space="0" w:color="000000"/>
            </w:tcBorders>
            <w:shd w:val="clear" w:color="auto" w:fill="FFFFFF"/>
          </w:tcPr>
          <w:p w14:paraId="2B3513E7"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2E494788" w14:textId="77777777" w:rsidR="0049099A" w:rsidRPr="0049099A" w:rsidRDefault="0049099A" w:rsidP="0049099A">
            <w:pPr>
              <w:snapToGrid w:val="0"/>
              <w:rPr>
                <w:rFonts w:ascii="Arial" w:hAnsi="Arial" w:cs="Arial"/>
                <w:color w:val="666666"/>
                <w:sz w:val="28"/>
                <w:szCs w:val="28"/>
              </w:rPr>
            </w:pPr>
          </w:p>
        </w:tc>
      </w:tr>
      <w:tr w:rsidR="0049099A" w:rsidRPr="0049099A" w14:paraId="15A43950"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4BDEF317" w14:textId="77777777" w:rsidR="0049099A" w:rsidRPr="0049099A" w:rsidRDefault="0049099A" w:rsidP="0049099A">
            <w:pPr>
              <w:spacing w:line="80" w:lineRule="atLeast"/>
              <w:jc w:val="center"/>
            </w:pPr>
            <w:r w:rsidRPr="0049099A">
              <w:rPr>
                <w:color w:val="000000"/>
                <w:sz w:val="28"/>
                <w:szCs w:val="28"/>
              </w:rPr>
              <w:t>38</w:t>
            </w:r>
          </w:p>
        </w:tc>
        <w:tc>
          <w:tcPr>
            <w:tcW w:w="5030" w:type="dxa"/>
            <w:tcBorders>
              <w:top w:val="single" w:sz="8" w:space="0" w:color="000000"/>
              <w:left w:val="single" w:sz="8" w:space="0" w:color="000000"/>
              <w:bottom w:val="single" w:sz="8" w:space="0" w:color="000000"/>
            </w:tcBorders>
            <w:shd w:val="clear" w:color="auto" w:fill="FFFFFF"/>
          </w:tcPr>
          <w:p w14:paraId="43208688" w14:textId="77777777" w:rsidR="0049099A" w:rsidRPr="0049099A" w:rsidRDefault="0049099A" w:rsidP="0049099A">
            <w:pPr>
              <w:spacing w:line="80" w:lineRule="atLeast"/>
            </w:pPr>
            <w:r w:rsidRPr="0049099A">
              <w:rPr>
                <w:color w:val="000000"/>
                <w:sz w:val="28"/>
                <w:szCs w:val="28"/>
              </w:rPr>
              <w:t>Излучение и спектры. Шкала электромагнитных излучений.</w:t>
            </w:r>
          </w:p>
        </w:tc>
        <w:tc>
          <w:tcPr>
            <w:tcW w:w="1899" w:type="dxa"/>
            <w:tcBorders>
              <w:top w:val="single" w:sz="8" w:space="0" w:color="000000"/>
              <w:left w:val="single" w:sz="8" w:space="0" w:color="000000"/>
              <w:bottom w:val="single" w:sz="8" w:space="0" w:color="000000"/>
            </w:tcBorders>
            <w:shd w:val="clear" w:color="auto" w:fill="FFFFFF"/>
          </w:tcPr>
          <w:p w14:paraId="51D5ECB1"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16E6219D" w14:textId="77777777" w:rsidR="0049099A" w:rsidRPr="0049099A" w:rsidRDefault="0049099A" w:rsidP="0049099A">
            <w:pPr>
              <w:snapToGrid w:val="0"/>
              <w:rPr>
                <w:rFonts w:ascii="Arial" w:hAnsi="Arial" w:cs="Arial"/>
                <w:color w:val="666666"/>
                <w:sz w:val="28"/>
                <w:szCs w:val="28"/>
              </w:rPr>
            </w:pPr>
          </w:p>
        </w:tc>
      </w:tr>
      <w:tr w:rsidR="0049099A" w:rsidRPr="0049099A" w14:paraId="46C7D309"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58376B28" w14:textId="77777777" w:rsidR="0049099A" w:rsidRPr="0049099A" w:rsidRDefault="0049099A" w:rsidP="0049099A">
            <w:pPr>
              <w:spacing w:line="80" w:lineRule="atLeast"/>
              <w:jc w:val="center"/>
            </w:pPr>
            <w:r w:rsidRPr="0049099A">
              <w:rPr>
                <w:color w:val="000000"/>
                <w:sz w:val="28"/>
                <w:szCs w:val="28"/>
              </w:rPr>
              <w:t>39</w:t>
            </w:r>
          </w:p>
        </w:tc>
        <w:tc>
          <w:tcPr>
            <w:tcW w:w="5030" w:type="dxa"/>
            <w:tcBorders>
              <w:top w:val="single" w:sz="8" w:space="0" w:color="000000"/>
              <w:left w:val="single" w:sz="8" w:space="0" w:color="000000"/>
              <w:bottom w:val="single" w:sz="8" w:space="0" w:color="000000"/>
            </w:tcBorders>
            <w:shd w:val="clear" w:color="auto" w:fill="FFFFFF"/>
          </w:tcPr>
          <w:p w14:paraId="6116C71B" w14:textId="77777777" w:rsidR="0049099A" w:rsidRPr="0049099A" w:rsidRDefault="0049099A" w:rsidP="0049099A">
            <w:pPr>
              <w:spacing w:line="80" w:lineRule="atLeast"/>
            </w:pPr>
            <w:r w:rsidRPr="0049099A">
              <w:rPr>
                <w:b/>
                <w:color w:val="000000"/>
                <w:sz w:val="28"/>
                <w:szCs w:val="28"/>
              </w:rPr>
              <w:t>Лабораторная работа №8 «Наблюдение сплошного и линейчатого спектров»</w:t>
            </w:r>
          </w:p>
        </w:tc>
        <w:tc>
          <w:tcPr>
            <w:tcW w:w="1899" w:type="dxa"/>
            <w:tcBorders>
              <w:top w:val="single" w:sz="8" w:space="0" w:color="000000"/>
              <w:left w:val="single" w:sz="8" w:space="0" w:color="000000"/>
              <w:bottom w:val="single" w:sz="8" w:space="0" w:color="000000"/>
            </w:tcBorders>
            <w:shd w:val="clear" w:color="auto" w:fill="FFFFFF"/>
          </w:tcPr>
          <w:p w14:paraId="41E12E06" w14:textId="77777777" w:rsidR="0049099A" w:rsidRPr="0049099A" w:rsidRDefault="0049099A" w:rsidP="0049099A">
            <w:pPr>
              <w:snapToGrid w:val="0"/>
              <w:rPr>
                <w:rFonts w:ascii="Arial" w:hAnsi="Arial" w:cs="Arial"/>
                <w:b/>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76AF8680" w14:textId="77777777" w:rsidR="0049099A" w:rsidRPr="0049099A" w:rsidRDefault="0049099A" w:rsidP="0049099A">
            <w:pPr>
              <w:snapToGrid w:val="0"/>
              <w:rPr>
                <w:rFonts w:ascii="Arial" w:hAnsi="Arial" w:cs="Arial"/>
                <w:color w:val="666666"/>
                <w:sz w:val="28"/>
                <w:szCs w:val="28"/>
              </w:rPr>
            </w:pPr>
          </w:p>
        </w:tc>
      </w:tr>
      <w:tr w:rsidR="0049099A" w:rsidRPr="0049099A" w14:paraId="4F16433C"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7AF7E7E4" w14:textId="77777777" w:rsidR="0049099A" w:rsidRPr="0049099A" w:rsidRDefault="0049099A" w:rsidP="0049099A">
            <w:pPr>
              <w:spacing w:line="80" w:lineRule="atLeast"/>
              <w:jc w:val="center"/>
            </w:pPr>
            <w:r w:rsidRPr="0049099A">
              <w:rPr>
                <w:color w:val="000000"/>
                <w:sz w:val="28"/>
                <w:szCs w:val="28"/>
              </w:rPr>
              <w:t>40</w:t>
            </w:r>
          </w:p>
        </w:tc>
        <w:tc>
          <w:tcPr>
            <w:tcW w:w="5030" w:type="dxa"/>
            <w:tcBorders>
              <w:top w:val="single" w:sz="8" w:space="0" w:color="000000"/>
              <w:left w:val="single" w:sz="8" w:space="0" w:color="000000"/>
              <w:bottom w:val="single" w:sz="8" w:space="0" w:color="000000"/>
            </w:tcBorders>
            <w:shd w:val="clear" w:color="auto" w:fill="FFFFFF"/>
          </w:tcPr>
          <w:p w14:paraId="13881E0D" w14:textId="77777777" w:rsidR="0049099A" w:rsidRPr="0049099A" w:rsidRDefault="0049099A" w:rsidP="0049099A">
            <w:pPr>
              <w:spacing w:line="80" w:lineRule="atLeast"/>
            </w:pPr>
            <w:r w:rsidRPr="0049099A">
              <w:rPr>
                <w:color w:val="000000"/>
                <w:sz w:val="28"/>
                <w:szCs w:val="28"/>
              </w:rPr>
              <w:t>Решение задач</w:t>
            </w:r>
          </w:p>
        </w:tc>
        <w:tc>
          <w:tcPr>
            <w:tcW w:w="1899" w:type="dxa"/>
            <w:tcBorders>
              <w:top w:val="single" w:sz="8" w:space="0" w:color="000000"/>
              <w:left w:val="single" w:sz="8" w:space="0" w:color="000000"/>
              <w:bottom w:val="single" w:sz="8" w:space="0" w:color="000000"/>
            </w:tcBorders>
            <w:shd w:val="clear" w:color="auto" w:fill="FFFFFF"/>
          </w:tcPr>
          <w:p w14:paraId="67F594E3"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535DC332" w14:textId="77777777" w:rsidR="0049099A" w:rsidRPr="0049099A" w:rsidRDefault="0049099A" w:rsidP="0049099A">
            <w:pPr>
              <w:snapToGrid w:val="0"/>
              <w:rPr>
                <w:rFonts w:ascii="Arial" w:hAnsi="Arial" w:cs="Arial"/>
                <w:color w:val="666666"/>
                <w:sz w:val="28"/>
                <w:szCs w:val="28"/>
              </w:rPr>
            </w:pPr>
          </w:p>
        </w:tc>
      </w:tr>
      <w:tr w:rsidR="0049099A" w:rsidRPr="0049099A" w14:paraId="6EF2C5BE"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241E281F" w14:textId="77777777" w:rsidR="0049099A" w:rsidRPr="0049099A" w:rsidRDefault="0049099A" w:rsidP="0049099A">
            <w:pPr>
              <w:spacing w:line="80" w:lineRule="atLeast"/>
              <w:jc w:val="center"/>
            </w:pPr>
            <w:r w:rsidRPr="0049099A">
              <w:rPr>
                <w:color w:val="000000"/>
                <w:sz w:val="28"/>
                <w:szCs w:val="28"/>
              </w:rPr>
              <w:t>41</w:t>
            </w:r>
          </w:p>
        </w:tc>
        <w:tc>
          <w:tcPr>
            <w:tcW w:w="5030" w:type="dxa"/>
            <w:tcBorders>
              <w:top w:val="single" w:sz="8" w:space="0" w:color="000000"/>
              <w:left w:val="single" w:sz="8" w:space="0" w:color="000000"/>
              <w:bottom w:val="single" w:sz="8" w:space="0" w:color="000000"/>
            </w:tcBorders>
            <w:shd w:val="clear" w:color="auto" w:fill="FFFFFF"/>
          </w:tcPr>
          <w:p w14:paraId="33F5E024" w14:textId="77777777" w:rsidR="0049099A" w:rsidRPr="0049099A" w:rsidRDefault="0049099A" w:rsidP="0049099A">
            <w:pPr>
              <w:spacing w:line="80" w:lineRule="atLeast"/>
            </w:pPr>
            <w:r w:rsidRPr="0049099A">
              <w:rPr>
                <w:b/>
                <w:color w:val="000000"/>
                <w:sz w:val="28"/>
                <w:szCs w:val="28"/>
              </w:rPr>
              <w:t xml:space="preserve">Контрольная </w:t>
            </w:r>
            <w:proofErr w:type="gramStart"/>
            <w:r w:rsidRPr="0049099A">
              <w:rPr>
                <w:b/>
                <w:color w:val="000000"/>
                <w:sz w:val="28"/>
                <w:szCs w:val="28"/>
              </w:rPr>
              <w:t>работа  №</w:t>
            </w:r>
            <w:proofErr w:type="gramEnd"/>
            <w:r w:rsidRPr="0049099A">
              <w:rPr>
                <w:b/>
                <w:color w:val="000000"/>
                <w:sz w:val="28"/>
                <w:szCs w:val="28"/>
              </w:rPr>
              <w:t xml:space="preserve"> 4 «Оптика»</w:t>
            </w:r>
          </w:p>
        </w:tc>
        <w:tc>
          <w:tcPr>
            <w:tcW w:w="1899" w:type="dxa"/>
            <w:tcBorders>
              <w:top w:val="single" w:sz="8" w:space="0" w:color="000000"/>
              <w:left w:val="single" w:sz="8" w:space="0" w:color="000000"/>
              <w:bottom w:val="single" w:sz="8" w:space="0" w:color="000000"/>
            </w:tcBorders>
            <w:shd w:val="clear" w:color="auto" w:fill="FFFFFF"/>
          </w:tcPr>
          <w:p w14:paraId="7AA4855D" w14:textId="77777777" w:rsidR="0049099A" w:rsidRPr="0049099A" w:rsidRDefault="0049099A" w:rsidP="0049099A">
            <w:pPr>
              <w:snapToGrid w:val="0"/>
              <w:rPr>
                <w:rFonts w:ascii="Arial" w:hAnsi="Arial" w:cs="Arial"/>
                <w:b/>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149D3B25" w14:textId="77777777" w:rsidR="0049099A" w:rsidRPr="0049099A" w:rsidRDefault="0049099A" w:rsidP="0049099A">
            <w:pPr>
              <w:snapToGrid w:val="0"/>
              <w:rPr>
                <w:rFonts w:ascii="Arial" w:hAnsi="Arial" w:cs="Arial"/>
                <w:color w:val="666666"/>
                <w:sz w:val="28"/>
                <w:szCs w:val="28"/>
              </w:rPr>
            </w:pPr>
          </w:p>
        </w:tc>
      </w:tr>
      <w:tr w:rsidR="0049099A" w:rsidRPr="0049099A" w14:paraId="09C9F194"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7298F8EA" w14:textId="77777777" w:rsidR="0049099A" w:rsidRPr="0049099A" w:rsidRDefault="0049099A" w:rsidP="0049099A">
            <w:pPr>
              <w:spacing w:line="80" w:lineRule="atLeast"/>
              <w:jc w:val="center"/>
            </w:pPr>
            <w:r w:rsidRPr="0049099A">
              <w:rPr>
                <w:color w:val="000000"/>
                <w:sz w:val="28"/>
                <w:szCs w:val="28"/>
              </w:rPr>
              <w:t>42</w:t>
            </w:r>
          </w:p>
        </w:tc>
        <w:tc>
          <w:tcPr>
            <w:tcW w:w="5030" w:type="dxa"/>
            <w:tcBorders>
              <w:top w:val="single" w:sz="8" w:space="0" w:color="000000"/>
              <w:left w:val="single" w:sz="8" w:space="0" w:color="000000"/>
              <w:bottom w:val="single" w:sz="8" w:space="0" w:color="000000"/>
            </w:tcBorders>
            <w:shd w:val="clear" w:color="auto" w:fill="FFFFFF"/>
          </w:tcPr>
          <w:p w14:paraId="7192229D" w14:textId="77777777" w:rsidR="0049099A" w:rsidRPr="0049099A" w:rsidRDefault="0049099A" w:rsidP="0049099A">
            <w:pPr>
              <w:spacing w:line="80" w:lineRule="atLeast"/>
            </w:pPr>
            <w:r w:rsidRPr="0049099A">
              <w:rPr>
                <w:color w:val="000000"/>
                <w:sz w:val="28"/>
                <w:szCs w:val="28"/>
              </w:rPr>
              <w:t>Фотоэффект. Применение фотоэффекта.</w:t>
            </w:r>
          </w:p>
        </w:tc>
        <w:tc>
          <w:tcPr>
            <w:tcW w:w="1899" w:type="dxa"/>
            <w:tcBorders>
              <w:top w:val="single" w:sz="8" w:space="0" w:color="000000"/>
              <w:left w:val="single" w:sz="8" w:space="0" w:color="000000"/>
              <w:bottom w:val="single" w:sz="8" w:space="0" w:color="000000"/>
            </w:tcBorders>
            <w:shd w:val="clear" w:color="auto" w:fill="FFFFFF"/>
          </w:tcPr>
          <w:p w14:paraId="0E46D9BF"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4F1C3FD7" w14:textId="77777777" w:rsidR="0049099A" w:rsidRPr="0049099A" w:rsidRDefault="0049099A" w:rsidP="0049099A">
            <w:pPr>
              <w:snapToGrid w:val="0"/>
              <w:rPr>
                <w:rFonts w:ascii="Arial" w:hAnsi="Arial" w:cs="Arial"/>
                <w:color w:val="666666"/>
                <w:sz w:val="28"/>
                <w:szCs w:val="28"/>
              </w:rPr>
            </w:pPr>
          </w:p>
        </w:tc>
      </w:tr>
      <w:tr w:rsidR="0049099A" w:rsidRPr="0049099A" w14:paraId="71B7AE67"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23455F68" w14:textId="77777777" w:rsidR="0049099A" w:rsidRPr="0049099A" w:rsidRDefault="0049099A" w:rsidP="0049099A">
            <w:pPr>
              <w:spacing w:line="80" w:lineRule="atLeast"/>
              <w:jc w:val="center"/>
            </w:pPr>
            <w:r w:rsidRPr="0049099A">
              <w:rPr>
                <w:color w:val="000000"/>
                <w:sz w:val="28"/>
                <w:szCs w:val="28"/>
              </w:rPr>
              <w:t>43</w:t>
            </w:r>
          </w:p>
        </w:tc>
        <w:tc>
          <w:tcPr>
            <w:tcW w:w="5030" w:type="dxa"/>
            <w:tcBorders>
              <w:top w:val="single" w:sz="8" w:space="0" w:color="000000"/>
              <w:left w:val="single" w:sz="8" w:space="0" w:color="000000"/>
              <w:bottom w:val="single" w:sz="8" w:space="0" w:color="000000"/>
            </w:tcBorders>
            <w:shd w:val="clear" w:color="auto" w:fill="FFFFFF"/>
          </w:tcPr>
          <w:p w14:paraId="3769EBCD" w14:textId="77777777" w:rsidR="0049099A" w:rsidRPr="0049099A" w:rsidRDefault="0049099A" w:rsidP="0049099A">
            <w:pPr>
              <w:spacing w:line="80" w:lineRule="atLeast"/>
            </w:pPr>
            <w:r w:rsidRPr="0049099A">
              <w:rPr>
                <w:color w:val="000000"/>
                <w:sz w:val="28"/>
                <w:szCs w:val="28"/>
              </w:rPr>
              <w:t>Фотоны. Гипотеза де Бройля.</w:t>
            </w:r>
          </w:p>
        </w:tc>
        <w:tc>
          <w:tcPr>
            <w:tcW w:w="1899" w:type="dxa"/>
            <w:tcBorders>
              <w:top w:val="single" w:sz="8" w:space="0" w:color="000000"/>
              <w:left w:val="single" w:sz="8" w:space="0" w:color="000000"/>
              <w:bottom w:val="single" w:sz="8" w:space="0" w:color="000000"/>
            </w:tcBorders>
            <w:shd w:val="clear" w:color="auto" w:fill="FFFFFF"/>
          </w:tcPr>
          <w:p w14:paraId="7587FB33"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7CBCCAA9" w14:textId="77777777" w:rsidR="0049099A" w:rsidRPr="0049099A" w:rsidRDefault="0049099A" w:rsidP="0049099A">
            <w:pPr>
              <w:snapToGrid w:val="0"/>
              <w:rPr>
                <w:rFonts w:ascii="Arial" w:hAnsi="Arial" w:cs="Arial"/>
                <w:color w:val="666666"/>
                <w:sz w:val="28"/>
                <w:szCs w:val="28"/>
              </w:rPr>
            </w:pPr>
          </w:p>
        </w:tc>
      </w:tr>
      <w:tr w:rsidR="0049099A" w:rsidRPr="0049099A" w14:paraId="385D8034"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2EAA8CBF" w14:textId="77777777" w:rsidR="0049099A" w:rsidRPr="0049099A" w:rsidRDefault="0049099A" w:rsidP="0049099A">
            <w:pPr>
              <w:spacing w:line="80" w:lineRule="atLeast"/>
              <w:jc w:val="center"/>
            </w:pPr>
            <w:r w:rsidRPr="0049099A">
              <w:rPr>
                <w:color w:val="000000"/>
                <w:sz w:val="28"/>
                <w:szCs w:val="28"/>
              </w:rPr>
              <w:t>44</w:t>
            </w:r>
          </w:p>
        </w:tc>
        <w:tc>
          <w:tcPr>
            <w:tcW w:w="5030" w:type="dxa"/>
            <w:tcBorders>
              <w:top w:val="single" w:sz="8" w:space="0" w:color="000000"/>
              <w:left w:val="single" w:sz="8" w:space="0" w:color="000000"/>
              <w:bottom w:val="single" w:sz="8" w:space="0" w:color="000000"/>
            </w:tcBorders>
            <w:shd w:val="clear" w:color="auto" w:fill="FFFFFF"/>
          </w:tcPr>
          <w:p w14:paraId="5FE64171" w14:textId="77777777" w:rsidR="0049099A" w:rsidRPr="0049099A" w:rsidRDefault="0049099A" w:rsidP="0049099A">
            <w:pPr>
              <w:spacing w:line="80" w:lineRule="atLeast"/>
            </w:pPr>
            <w:r w:rsidRPr="0049099A">
              <w:rPr>
                <w:color w:val="000000"/>
                <w:sz w:val="28"/>
                <w:szCs w:val="28"/>
              </w:rPr>
              <w:t>Квантовые свойства света: световое давление, химическое действие света</w:t>
            </w:r>
          </w:p>
        </w:tc>
        <w:tc>
          <w:tcPr>
            <w:tcW w:w="1899" w:type="dxa"/>
            <w:tcBorders>
              <w:top w:val="single" w:sz="8" w:space="0" w:color="000000"/>
              <w:left w:val="single" w:sz="8" w:space="0" w:color="000000"/>
              <w:bottom w:val="single" w:sz="8" w:space="0" w:color="000000"/>
            </w:tcBorders>
            <w:shd w:val="clear" w:color="auto" w:fill="FFFFFF"/>
          </w:tcPr>
          <w:p w14:paraId="1F6985E3"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2E421647" w14:textId="77777777" w:rsidR="0049099A" w:rsidRPr="0049099A" w:rsidRDefault="0049099A" w:rsidP="0049099A">
            <w:pPr>
              <w:snapToGrid w:val="0"/>
              <w:rPr>
                <w:rFonts w:ascii="Arial" w:hAnsi="Arial" w:cs="Arial"/>
                <w:color w:val="666666"/>
                <w:sz w:val="28"/>
                <w:szCs w:val="28"/>
              </w:rPr>
            </w:pPr>
          </w:p>
        </w:tc>
      </w:tr>
      <w:tr w:rsidR="0049099A" w:rsidRPr="0049099A" w14:paraId="79B9270D"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760C1FA2" w14:textId="77777777" w:rsidR="0049099A" w:rsidRPr="0049099A" w:rsidRDefault="0049099A" w:rsidP="0049099A">
            <w:pPr>
              <w:spacing w:line="80" w:lineRule="atLeast"/>
              <w:jc w:val="center"/>
            </w:pPr>
            <w:r w:rsidRPr="0049099A">
              <w:rPr>
                <w:color w:val="000000"/>
                <w:sz w:val="28"/>
                <w:szCs w:val="28"/>
              </w:rPr>
              <w:t>45</w:t>
            </w:r>
          </w:p>
        </w:tc>
        <w:tc>
          <w:tcPr>
            <w:tcW w:w="5030" w:type="dxa"/>
            <w:tcBorders>
              <w:top w:val="single" w:sz="8" w:space="0" w:color="000000"/>
              <w:left w:val="single" w:sz="8" w:space="0" w:color="000000"/>
              <w:bottom w:val="single" w:sz="8" w:space="0" w:color="000000"/>
            </w:tcBorders>
            <w:shd w:val="clear" w:color="auto" w:fill="FFFFFF"/>
          </w:tcPr>
          <w:p w14:paraId="4A267466" w14:textId="77777777" w:rsidR="0049099A" w:rsidRPr="0049099A" w:rsidRDefault="0049099A" w:rsidP="0049099A">
            <w:pPr>
              <w:spacing w:line="80" w:lineRule="atLeast"/>
            </w:pPr>
            <w:r w:rsidRPr="0049099A">
              <w:rPr>
                <w:color w:val="000000"/>
                <w:sz w:val="28"/>
                <w:szCs w:val="28"/>
              </w:rPr>
              <w:t>Опыты Резерфорда. Постулаты Бора. Модель атомов водорода.</w:t>
            </w:r>
          </w:p>
        </w:tc>
        <w:tc>
          <w:tcPr>
            <w:tcW w:w="1899" w:type="dxa"/>
            <w:tcBorders>
              <w:top w:val="single" w:sz="8" w:space="0" w:color="000000"/>
              <w:left w:val="single" w:sz="8" w:space="0" w:color="000000"/>
              <w:bottom w:val="single" w:sz="8" w:space="0" w:color="000000"/>
            </w:tcBorders>
            <w:shd w:val="clear" w:color="auto" w:fill="FFFFFF"/>
          </w:tcPr>
          <w:p w14:paraId="404C5248"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4AFD7D35" w14:textId="77777777" w:rsidR="0049099A" w:rsidRPr="0049099A" w:rsidRDefault="0049099A" w:rsidP="0049099A">
            <w:pPr>
              <w:snapToGrid w:val="0"/>
              <w:rPr>
                <w:rFonts w:ascii="Arial" w:hAnsi="Arial" w:cs="Arial"/>
                <w:color w:val="666666"/>
                <w:sz w:val="28"/>
                <w:szCs w:val="28"/>
              </w:rPr>
            </w:pPr>
          </w:p>
        </w:tc>
      </w:tr>
      <w:tr w:rsidR="0049099A" w:rsidRPr="0049099A" w14:paraId="5AE15580"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4F1C24E5" w14:textId="77777777" w:rsidR="0049099A" w:rsidRPr="0049099A" w:rsidRDefault="0049099A" w:rsidP="0049099A">
            <w:pPr>
              <w:spacing w:line="80" w:lineRule="atLeast"/>
              <w:jc w:val="center"/>
            </w:pPr>
            <w:r w:rsidRPr="0049099A">
              <w:rPr>
                <w:color w:val="000000"/>
                <w:sz w:val="28"/>
                <w:szCs w:val="28"/>
              </w:rPr>
              <w:t>46</w:t>
            </w:r>
          </w:p>
        </w:tc>
        <w:tc>
          <w:tcPr>
            <w:tcW w:w="5030" w:type="dxa"/>
            <w:tcBorders>
              <w:top w:val="single" w:sz="8" w:space="0" w:color="000000"/>
              <w:left w:val="single" w:sz="8" w:space="0" w:color="000000"/>
              <w:bottom w:val="single" w:sz="8" w:space="0" w:color="000000"/>
            </w:tcBorders>
            <w:shd w:val="clear" w:color="auto" w:fill="FFFFFF"/>
          </w:tcPr>
          <w:p w14:paraId="05C032BF" w14:textId="77777777" w:rsidR="0049099A" w:rsidRPr="0049099A" w:rsidRDefault="0049099A" w:rsidP="0049099A">
            <w:pPr>
              <w:spacing w:line="80" w:lineRule="atLeast"/>
            </w:pPr>
            <w:r w:rsidRPr="0049099A">
              <w:rPr>
                <w:color w:val="000000"/>
                <w:sz w:val="28"/>
                <w:szCs w:val="28"/>
              </w:rPr>
              <w:t>Лазеры</w:t>
            </w:r>
          </w:p>
        </w:tc>
        <w:tc>
          <w:tcPr>
            <w:tcW w:w="1899" w:type="dxa"/>
            <w:tcBorders>
              <w:top w:val="single" w:sz="8" w:space="0" w:color="000000"/>
              <w:left w:val="single" w:sz="8" w:space="0" w:color="000000"/>
              <w:bottom w:val="single" w:sz="8" w:space="0" w:color="000000"/>
            </w:tcBorders>
            <w:shd w:val="clear" w:color="auto" w:fill="FFFFFF"/>
          </w:tcPr>
          <w:p w14:paraId="39677CCA"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522B1C16" w14:textId="77777777" w:rsidR="0049099A" w:rsidRPr="0049099A" w:rsidRDefault="0049099A" w:rsidP="0049099A">
            <w:pPr>
              <w:snapToGrid w:val="0"/>
              <w:rPr>
                <w:rFonts w:ascii="Arial" w:hAnsi="Arial" w:cs="Arial"/>
                <w:color w:val="666666"/>
                <w:sz w:val="28"/>
                <w:szCs w:val="28"/>
              </w:rPr>
            </w:pPr>
          </w:p>
        </w:tc>
      </w:tr>
      <w:tr w:rsidR="0049099A" w:rsidRPr="0049099A" w14:paraId="0765F19E"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119A03B8" w14:textId="77777777" w:rsidR="0049099A" w:rsidRPr="0049099A" w:rsidRDefault="0049099A" w:rsidP="0049099A">
            <w:pPr>
              <w:spacing w:line="80" w:lineRule="atLeast"/>
              <w:jc w:val="center"/>
            </w:pPr>
            <w:r w:rsidRPr="0049099A">
              <w:rPr>
                <w:color w:val="000000"/>
                <w:sz w:val="28"/>
                <w:szCs w:val="28"/>
              </w:rPr>
              <w:t>47</w:t>
            </w:r>
          </w:p>
        </w:tc>
        <w:tc>
          <w:tcPr>
            <w:tcW w:w="5030" w:type="dxa"/>
            <w:tcBorders>
              <w:top w:val="single" w:sz="8" w:space="0" w:color="000000"/>
              <w:left w:val="single" w:sz="8" w:space="0" w:color="000000"/>
              <w:bottom w:val="single" w:sz="8" w:space="0" w:color="000000"/>
            </w:tcBorders>
            <w:shd w:val="clear" w:color="auto" w:fill="FFFFFF"/>
          </w:tcPr>
          <w:p w14:paraId="5C8D52C1" w14:textId="77777777" w:rsidR="0049099A" w:rsidRPr="0049099A" w:rsidRDefault="0049099A" w:rsidP="0049099A">
            <w:pPr>
              <w:spacing w:line="80" w:lineRule="atLeast"/>
            </w:pPr>
            <w:r w:rsidRPr="0049099A">
              <w:rPr>
                <w:b/>
                <w:color w:val="000000"/>
                <w:sz w:val="28"/>
                <w:szCs w:val="28"/>
              </w:rPr>
              <w:t xml:space="preserve">Контрольная </w:t>
            </w:r>
            <w:proofErr w:type="gramStart"/>
            <w:r w:rsidRPr="0049099A">
              <w:rPr>
                <w:b/>
                <w:color w:val="000000"/>
                <w:sz w:val="28"/>
                <w:szCs w:val="28"/>
              </w:rPr>
              <w:t>работа  №</w:t>
            </w:r>
            <w:proofErr w:type="gramEnd"/>
            <w:r w:rsidRPr="0049099A">
              <w:rPr>
                <w:b/>
                <w:color w:val="000000"/>
                <w:sz w:val="28"/>
                <w:szCs w:val="28"/>
              </w:rPr>
              <w:t xml:space="preserve"> 5  «Световые кванты. Атомная физика»</w:t>
            </w:r>
          </w:p>
        </w:tc>
        <w:tc>
          <w:tcPr>
            <w:tcW w:w="1899" w:type="dxa"/>
            <w:tcBorders>
              <w:top w:val="single" w:sz="8" w:space="0" w:color="000000"/>
              <w:left w:val="single" w:sz="8" w:space="0" w:color="000000"/>
              <w:bottom w:val="single" w:sz="8" w:space="0" w:color="000000"/>
            </w:tcBorders>
            <w:shd w:val="clear" w:color="auto" w:fill="FFFFFF"/>
          </w:tcPr>
          <w:p w14:paraId="34AC96B2" w14:textId="77777777" w:rsidR="0049099A" w:rsidRPr="0049099A" w:rsidRDefault="0049099A" w:rsidP="0049099A">
            <w:pPr>
              <w:snapToGrid w:val="0"/>
              <w:rPr>
                <w:rFonts w:ascii="Arial" w:hAnsi="Arial" w:cs="Arial"/>
                <w:b/>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5C1E09AC" w14:textId="77777777" w:rsidR="0049099A" w:rsidRPr="0049099A" w:rsidRDefault="0049099A" w:rsidP="0049099A">
            <w:pPr>
              <w:snapToGrid w:val="0"/>
              <w:rPr>
                <w:rFonts w:ascii="Arial" w:hAnsi="Arial" w:cs="Arial"/>
                <w:color w:val="666666"/>
                <w:sz w:val="28"/>
                <w:szCs w:val="28"/>
              </w:rPr>
            </w:pPr>
          </w:p>
        </w:tc>
      </w:tr>
      <w:tr w:rsidR="0049099A" w:rsidRPr="0049099A" w14:paraId="4C4D7D64"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6CF2DD9D" w14:textId="77777777" w:rsidR="0049099A" w:rsidRPr="0049099A" w:rsidRDefault="0049099A" w:rsidP="0049099A">
            <w:pPr>
              <w:spacing w:line="80" w:lineRule="atLeast"/>
              <w:jc w:val="center"/>
            </w:pPr>
            <w:r w:rsidRPr="0049099A">
              <w:rPr>
                <w:color w:val="000000"/>
                <w:sz w:val="28"/>
                <w:szCs w:val="28"/>
              </w:rPr>
              <w:t>48</w:t>
            </w:r>
          </w:p>
        </w:tc>
        <w:tc>
          <w:tcPr>
            <w:tcW w:w="5030" w:type="dxa"/>
            <w:tcBorders>
              <w:top w:val="single" w:sz="8" w:space="0" w:color="000000"/>
              <w:left w:val="single" w:sz="8" w:space="0" w:color="000000"/>
              <w:bottom w:val="single" w:sz="8" w:space="0" w:color="000000"/>
            </w:tcBorders>
            <w:shd w:val="clear" w:color="auto" w:fill="FFFFFF"/>
          </w:tcPr>
          <w:p w14:paraId="3C2CB81C" w14:textId="77777777" w:rsidR="0049099A" w:rsidRPr="0049099A" w:rsidRDefault="0049099A" w:rsidP="0049099A">
            <w:pPr>
              <w:spacing w:line="80" w:lineRule="atLeast"/>
            </w:pPr>
            <w:r w:rsidRPr="0049099A">
              <w:rPr>
                <w:color w:val="000000"/>
                <w:sz w:val="28"/>
                <w:szCs w:val="28"/>
              </w:rPr>
              <w:t>Строение атомного ядра. Ядерные силы. Обменная модель.</w:t>
            </w:r>
          </w:p>
        </w:tc>
        <w:tc>
          <w:tcPr>
            <w:tcW w:w="1899" w:type="dxa"/>
            <w:tcBorders>
              <w:top w:val="single" w:sz="8" w:space="0" w:color="000000"/>
              <w:left w:val="single" w:sz="8" w:space="0" w:color="000000"/>
              <w:bottom w:val="single" w:sz="8" w:space="0" w:color="000000"/>
            </w:tcBorders>
            <w:shd w:val="clear" w:color="auto" w:fill="FFFFFF"/>
          </w:tcPr>
          <w:p w14:paraId="1A9FEF8D"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04B5C4D9" w14:textId="77777777" w:rsidR="0049099A" w:rsidRPr="0049099A" w:rsidRDefault="0049099A" w:rsidP="0049099A">
            <w:pPr>
              <w:snapToGrid w:val="0"/>
              <w:rPr>
                <w:rFonts w:ascii="Arial" w:hAnsi="Arial" w:cs="Arial"/>
                <w:color w:val="666666"/>
                <w:sz w:val="28"/>
                <w:szCs w:val="28"/>
              </w:rPr>
            </w:pPr>
          </w:p>
        </w:tc>
      </w:tr>
      <w:tr w:rsidR="0049099A" w:rsidRPr="0049099A" w14:paraId="0458D4D0" w14:textId="77777777" w:rsidTr="00325AF1">
        <w:trPr>
          <w:trHeight w:val="140"/>
        </w:trPr>
        <w:tc>
          <w:tcPr>
            <w:tcW w:w="1109" w:type="dxa"/>
            <w:tcBorders>
              <w:top w:val="single" w:sz="8" w:space="0" w:color="000000"/>
              <w:left w:val="single" w:sz="8" w:space="0" w:color="000000"/>
              <w:bottom w:val="single" w:sz="8" w:space="0" w:color="000000"/>
            </w:tcBorders>
            <w:shd w:val="clear" w:color="auto" w:fill="FFFFFF"/>
            <w:vAlign w:val="center"/>
          </w:tcPr>
          <w:p w14:paraId="53D046E2" w14:textId="77777777" w:rsidR="0049099A" w:rsidRPr="0049099A" w:rsidRDefault="0049099A" w:rsidP="0049099A">
            <w:pPr>
              <w:spacing w:line="140" w:lineRule="atLeast"/>
              <w:jc w:val="center"/>
            </w:pPr>
            <w:r w:rsidRPr="0049099A">
              <w:rPr>
                <w:color w:val="000000"/>
                <w:sz w:val="28"/>
                <w:szCs w:val="28"/>
              </w:rPr>
              <w:t>49</w:t>
            </w:r>
          </w:p>
        </w:tc>
        <w:tc>
          <w:tcPr>
            <w:tcW w:w="5030" w:type="dxa"/>
            <w:tcBorders>
              <w:top w:val="single" w:sz="8" w:space="0" w:color="000000"/>
              <w:left w:val="single" w:sz="8" w:space="0" w:color="000000"/>
              <w:bottom w:val="single" w:sz="8" w:space="0" w:color="000000"/>
            </w:tcBorders>
            <w:shd w:val="clear" w:color="auto" w:fill="FFFFFF"/>
          </w:tcPr>
          <w:p w14:paraId="783C38F8" w14:textId="77777777" w:rsidR="0049099A" w:rsidRPr="0049099A" w:rsidRDefault="0049099A" w:rsidP="0049099A">
            <w:pPr>
              <w:spacing w:line="140" w:lineRule="atLeast"/>
            </w:pPr>
            <w:r w:rsidRPr="0049099A">
              <w:rPr>
                <w:color w:val="000000"/>
                <w:sz w:val="28"/>
                <w:szCs w:val="28"/>
              </w:rPr>
              <w:t>Энергия связи атомных ядер.</w:t>
            </w:r>
          </w:p>
        </w:tc>
        <w:tc>
          <w:tcPr>
            <w:tcW w:w="1899" w:type="dxa"/>
            <w:tcBorders>
              <w:top w:val="single" w:sz="8" w:space="0" w:color="000000"/>
              <w:left w:val="single" w:sz="8" w:space="0" w:color="000000"/>
              <w:bottom w:val="single" w:sz="8" w:space="0" w:color="000000"/>
            </w:tcBorders>
            <w:shd w:val="clear" w:color="auto" w:fill="FFFFFF"/>
          </w:tcPr>
          <w:p w14:paraId="39627F60"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12BD5454" w14:textId="77777777" w:rsidR="0049099A" w:rsidRPr="0049099A" w:rsidRDefault="0049099A" w:rsidP="0049099A">
            <w:pPr>
              <w:snapToGrid w:val="0"/>
              <w:rPr>
                <w:rFonts w:ascii="Arial" w:hAnsi="Arial" w:cs="Arial"/>
                <w:color w:val="666666"/>
                <w:sz w:val="28"/>
                <w:szCs w:val="28"/>
              </w:rPr>
            </w:pPr>
          </w:p>
        </w:tc>
      </w:tr>
      <w:tr w:rsidR="0049099A" w:rsidRPr="0049099A" w14:paraId="57D6F9A3" w14:textId="77777777" w:rsidTr="00325AF1">
        <w:trPr>
          <w:trHeight w:val="180"/>
        </w:trPr>
        <w:tc>
          <w:tcPr>
            <w:tcW w:w="1109" w:type="dxa"/>
            <w:tcBorders>
              <w:top w:val="single" w:sz="8" w:space="0" w:color="000000"/>
              <w:left w:val="single" w:sz="8" w:space="0" w:color="000000"/>
              <w:bottom w:val="single" w:sz="8" w:space="0" w:color="000000"/>
            </w:tcBorders>
            <w:shd w:val="clear" w:color="auto" w:fill="FFFFFF"/>
            <w:vAlign w:val="center"/>
          </w:tcPr>
          <w:p w14:paraId="5EE8EF2D" w14:textId="77777777" w:rsidR="0049099A" w:rsidRPr="0049099A" w:rsidRDefault="0049099A" w:rsidP="0049099A">
            <w:pPr>
              <w:spacing w:line="180" w:lineRule="atLeast"/>
              <w:jc w:val="center"/>
            </w:pPr>
            <w:r w:rsidRPr="0049099A">
              <w:rPr>
                <w:color w:val="000000"/>
                <w:sz w:val="28"/>
                <w:szCs w:val="28"/>
              </w:rPr>
              <w:t>50</w:t>
            </w:r>
          </w:p>
        </w:tc>
        <w:tc>
          <w:tcPr>
            <w:tcW w:w="5030" w:type="dxa"/>
            <w:tcBorders>
              <w:top w:val="single" w:sz="8" w:space="0" w:color="000000"/>
              <w:left w:val="single" w:sz="8" w:space="0" w:color="000000"/>
              <w:bottom w:val="single" w:sz="8" w:space="0" w:color="000000"/>
            </w:tcBorders>
            <w:shd w:val="clear" w:color="auto" w:fill="FFFFFF"/>
          </w:tcPr>
          <w:p w14:paraId="292C735B" w14:textId="77777777" w:rsidR="0049099A" w:rsidRPr="0049099A" w:rsidRDefault="0049099A" w:rsidP="0049099A">
            <w:pPr>
              <w:spacing w:line="180" w:lineRule="atLeast"/>
            </w:pPr>
            <w:r w:rsidRPr="0049099A">
              <w:rPr>
                <w:color w:val="000000"/>
                <w:sz w:val="28"/>
                <w:szCs w:val="28"/>
              </w:rPr>
              <w:t>Радиоактивность. Период полураспада. Виды радиоактивного распада. Методы наблюдения и регистрации частиц.</w:t>
            </w:r>
          </w:p>
        </w:tc>
        <w:tc>
          <w:tcPr>
            <w:tcW w:w="1899" w:type="dxa"/>
            <w:tcBorders>
              <w:top w:val="single" w:sz="8" w:space="0" w:color="000000"/>
              <w:left w:val="single" w:sz="8" w:space="0" w:color="000000"/>
              <w:bottom w:val="single" w:sz="8" w:space="0" w:color="000000"/>
            </w:tcBorders>
            <w:shd w:val="clear" w:color="auto" w:fill="FFFFFF"/>
          </w:tcPr>
          <w:p w14:paraId="29523404"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51A23BA5" w14:textId="77777777" w:rsidR="0049099A" w:rsidRPr="0049099A" w:rsidRDefault="0049099A" w:rsidP="0049099A">
            <w:pPr>
              <w:snapToGrid w:val="0"/>
              <w:rPr>
                <w:rFonts w:ascii="Arial" w:hAnsi="Arial" w:cs="Arial"/>
                <w:color w:val="666666"/>
                <w:sz w:val="28"/>
                <w:szCs w:val="28"/>
              </w:rPr>
            </w:pPr>
          </w:p>
        </w:tc>
      </w:tr>
      <w:tr w:rsidR="0049099A" w:rsidRPr="0049099A" w14:paraId="2EF1CF56"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6D33D41A" w14:textId="77777777" w:rsidR="0049099A" w:rsidRPr="0049099A" w:rsidRDefault="0049099A" w:rsidP="0049099A">
            <w:pPr>
              <w:spacing w:line="80" w:lineRule="atLeast"/>
              <w:jc w:val="center"/>
            </w:pPr>
            <w:r w:rsidRPr="0049099A">
              <w:rPr>
                <w:color w:val="000000"/>
                <w:sz w:val="28"/>
                <w:szCs w:val="28"/>
              </w:rPr>
              <w:t>51</w:t>
            </w:r>
          </w:p>
        </w:tc>
        <w:tc>
          <w:tcPr>
            <w:tcW w:w="5030" w:type="dxa"/>
            <w:tcBorders>
              <w:top w:val="single" w:sz="8" w:space="0" w:color="000000"/>
              <w:left w:val="single" w:sz="8" w:space="0" w:color="000000"/>
              <w:bottom w:val="single" w:sz="8" w:space="0" w:color="000000"/>
            </w:tcBorders>
            <w:shd w:val="clear" w:color="auto" w:fill="FFFFFF"/>
          </w:tcPr>
          <w:p w14:paraId="785CED3E" w14:textId="77777777" w:rsidR="0049099A" w:rsidRPr="0049099A" w:rsidRDefault="0049099A" w:rsidP="0049099A">
            <w:pPr>
              <w:spacing w:line="80" w:lineRule="atLeast"/>
            </w:pPr>
            <w:r w:rsidRPr="0049099A">
              <w:rPr>
                <w:color w:val="000000"/>
                <w:sz w:val="28"/>
                <w:szCs w:val="28"/>
              </w:rPr>
              <w:t>Искусственная радиоактивность. Ядерные реакции. Деление ядер урана. Цепная реакция.</w:t>
            </w:r>
          </w:p>
        </w:tc>
        <w:tc>
          <w:tcPr>
            <w:tcW w:w="1899" w:type="dxa"/>
            <w:tcBorders>
              <w:top w:val="single" w:sz="8" w:space="0" w:color="000000"/>
              <w:left w:val="single" w:sz="8" w:space="0" w:color="000000"/>
              <w:bottom w:val="single" w:sz="8" w:space="0" w:color="000000"/>
            </w:tcBorders>
            <w:shd w:val="clear" w:color="auto" w:fill="FFFFFF"/>
          </w:tcPr>
          <w:p w14:paraId="200650D9"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2D5848E9" w14:textId="77777777" w:rsidR="0049099A" w:rsidRPr="0049099A" w:rsidRDefault="0049099A" w:rsidP="0049099A">
            <w:pPr>
              <w:snapToGrid w:val="0"/>
              <w:rPr>
                <w:rFonts w:ascii="Arial" w:hAnsi="Arial" w:cs="Arial"/>
                <w:color w:val="666666"/>
                <w:sz w:val="28"/>
                <w:szCs w:val="28"/>
              </w:rPr>
            </w:pPr>
          </w:p>
        </w:tc>
      </w:tr>
      <w:tr w:rsidR="0049099A" w:rsidRPr="0049099A" w14:paraId="31E34959"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0DABF508" w14:textId="77777777" w:rsidR="0049099A" w:rsidRPr="0049099A" w:rsidRDefault="0049099A" w:rsidP="0049099A">
            <w:pPr>
              <w:spacing w:line="80" w:lineRule="atLeast"/>
              <w:jc w:val="center"/>
            </w:pPr>
            <w:r w:rsidRPr="0049099A">
              <w:rPr>
                <w:color w:val="000000"/>
                <w:sz w:val="28"/>
                <w:szCs w:val="28"/>
              </w:rPr>
              <w:t>52</w:t>
            </w:r>
          </w:p>
        </w:tc>
        <w:tc>
          <w:tcPr>
            <w:tcW w:w="5030" w:type="dxa"/>
            <w:tcBorders>
              <w:top w:val="single" w:sz="8" w:space="0" w:color="000000"/>
              <w:left w:val="single" w:sz="8" w:space="0" w:color="000000"/>
              <w:bottom w:val="single" w:sz="8" w:space="0" w:color="000000"/>
            </w:tcBorders>
            <w:shd w:val="clear" w:color="auto" w:fill="FFFFFF"/>
          </w:tcPr>
          <w:p w14:paraId="18E3DEC5" w14:textId="77777777" w:rsidR="0049099A" w:rsidRPr="0049099A" w:rsidRDefault="0049099A" w:rsidP="0049099A">
            <w:pPr>
              <w:spacing w:line="80" w:lineRule="atLeast"/>
            </w:pPr>
            <w:r w:rsidRPr="0049099A">
              <w:rPr>
                <w:color w:val="000000"/>
                <w:sz w:val="28"/>
                <w:szCs w:val="28"/>
              </w:rPr>
              <w:t>Ядерный реактор. Термоядерные реакции.</w:t>
            </w:r>
          </w:p>
        </w:tc>
        <w:tc>
          <w:tcPr>
            <w:tcW w:w="1899" w:type="dxa"/>
            <w:tcBorders>
              <w:top w:val="single" w:sz="8" w:space="0" w:color="000000"/>
              <w:left w:val="single" w:sz="8" w:space="0" w:color="000000"/>
              <w:bottom w:val="single" w:sz="8" w:space="0" w:color="000000"/>
            </w:tcBorders>
            <w:shd w:val="clear" w:color="auto" w:fill="FFFFFF"/>
          </w:tcPr>
          <w:p w14:paraId="78E5DB25"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25150165" w14:textId="77777777" w:rsidR="0049099A" w:rsidRPr="0049099A" w:rsidRDefault="0049099A" w:rsidP="0049099A">
            <w:pPr>
              <w:snapToGrid w:val="0"/>
              <w:rPr>
                <w:rFonts w:ascii="Arial" w:hAnsi="Arial" w:cs="Arial"/>
                <w:color w:val="666666"/>
                <w:sz w:val="28"/>
                <w:szCs w:val="28"/>
              </w:rPr>
            </w:pPr>
          </w:p>
        </w:tc>
      </w:tr>
      <w:tr w:rsidR="0049099A" w:rsidRPr="0049099A" w14:paraId="3D03AE03"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7781A402" w14:textId="77777777" w:rsidR="0049099A" w:rsidRPr="0049099A" w:rsidRDefault="0049099A" w:rsidP="0049099A">
            <w:pPr>
              <w:spacing w:line="80" w:lineRule="atLeast"/>
              <w:jc w:val="center"/>
            </w:pPr>
            <w:r w:rsidRPr="0049099A">
              <w:rPr>
                <w:color w:val="000000"/>
                <w:sz w:val="28"/>
                <w:szCs w:val="28"/>
              </w:rPr>
              <w:t>53</w:t>
            </w:r>
          </w:p>
        </w:tc>
        <w:tc>
          <w:tcPr>
            <w:tcW w:w="5030" w:type="dxa"/>
            <w:tcBorders>
              <w:top w:val="single" w:sz="8" w:space="0" w:color="000000"/>
              <w:left w:val="single" w:sz="8" w:space="0" w:color="000000"/>
              <w:bottom w:val="single" w:sz="8" w:space="0" w:color="000000"/>
            </w:tcBorders>
            <w:shd w:val="clear" w:color="auto" w:fill="FFFFFF"/>
          </w:tcPr>
          <w:p w14:paraId="437DE846" w14:textId="77777777" w:rsidR="0049099A" w:rsidRPr="0049099A" w:rsidRDefault="0049099A" w:rsidP="0049099A">
            <w:pPr>
              <w:spacing w:line="80" w:lineRule="atLeast"/>
            </w:pPr>
            <w:r w:rsidRPr="0049099A">
              <w:rPr>
                <w:color w:val="000000"/>
                <w:sz w:val="28"/>
                <w:szCs w:val="28"/>
              </w:rPr>
              <w:t>Применение ядерной энергии. Изотопы. Применение изотопов. Биологическое действие излучений.</w:t>
            </w:r>
          </w:p>
        </w:tc>
        <w:tc>
          <w:tcPr>
            <w:tcW w:w="1899" w:type="dxa"/>
            <w:tcBorders>
              <w:top w:val="single" w:sz="8" w:space="0" w:color="000000"/>
              <w:left w:val="single" w:sz="8" w:space="0" w:color="000000"/>
              <w:bottom w:val="single" w:sz="8" w:space="0" w:color="000000"/>
            </w:tcBorders>
            <w:shd w:val="clear" w:color="auto" w:fill="FFFFFF"/>
          </w:tcPr>
          <w:p w14:paraId="50448F88"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714346E5" w14:textId="77777777" w:rsidR="0049099A" w:rsidRPr="0049099A" w:rsidRDefault="0049099A" w:rsidP="0049099A">
            <w:pPr>
              <w:snapToGrid w:val="0"/>
              <w:rPr>
                <w:rFonts w:ascii="Arial" w:hAnsi="Arial" w:cs="Arial"/>
                <w:color w:val="666666"/>
                <w:sz w:val="28"/>
                <w:szCs w:val="28"/>
              </w:rPr>
            </w:pPr>
          </w:p>
        </w:tc>
      </w:tr>
      <w:tr w:rsidR="0049099A" w:rsidRPr="0049099A" w14:paraId="3FFC8695"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51377571" w14:textId="77777777" w:rsidR="0049099A" w:rsidRPr="0049099A" w:rsidRDefault="0049099A" w:rsidP="0049099A">
            <w:pPr>
              <w:spacing w:line="80" w:lineRule="atLeast"/>
              <w:jc w:val="center"/>
            </w:pPr>
            <w:r w:rsidRPr="0049099A">
              <w:rPr>
                <w:color w:val="000000"/>
                <w:sz w:val="28"/>
                <w:szCs w:val="28"/>
              </w:rPr>
              <w:lastRenderedPageBreak/>
              <w:t>54</w:t>
            </w:r>
          </w:p>
        </w:tc>
        <w:tc>
          <w:tcPr>
            <w:tcW w:w="5030" w:type="dxa"/>
            <w:tcBorders>
              <w:top w:val="single" w:sz="8" w:space="0" w:color="000000"/>
              <w:left w:val="single" w:sz="8" w:space="0" w:color="000000"/>
              <w:bottom w:val="single" w:sz="8" w:space="0" w:color="000000"/>
            </w:tcBorders>
            <w:shd w:val="clear" w:color="auto" w:fill="FFFFFF"/>
          </w:tcPr>
          <w:p w14:paraId="57A14D69" w14:textId="77777777" w:rsidR="0049099A" w:rsidRPr="0049099A" w:rsidRDefault="0049099A" w:rsidP="0049099A">
            <w:pPr>
              <w:spacing w:line="80" w:lineRule="atLeast"/>
            </w:pPr>
            <w:r w:rsidRPr="0049099A">
              <w:rPr>
                <w:color w:val="000000"/>
                <w:sz w:val="28"/>
                <w:szCs w:val="28"/>
              </w:rPr>
              <w:t>Развитие физики элементарных частиц. Открытие позитрона. Античастицы. Лептоны. Адроны. Кварки.</w:t>
            </w:r>
          </w:p>
        </w:tc>
        <w:tc>
          <w:tcPr>
            <w:tcW w:w="1899" w:type="dxa"/>
            <w:tcBorders>
              <w:top w:val="single" w:sz="8" w:space="0" w:color="000000"/>
              <w:left w:val="single" w:sz="8" w:space="0" w:color="000000"/>
              <w:bottom w:val="single" w:sz="8" w:space="0" w:color="000000"/>
            </w:tcBorders>
            <w:shd w:val="clear" w:color="auto" w:fill="FFFFFF"/>
          </w:tcPr>
          <w:p w14:paraId="62239B6B"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0B0E55C1" w14:textId="77777777" w:rsidR="0049099A" w:rsidRPr="0049099A" w:rsidRDefault="0049099A" w:rsidP="0049099A">
            <w:pPr>
              <w:snapToGrid w:val="0"/>
              <w:rPr>
                <w:rFonts w:ascii="Arial" w:hAnsi="Arial" w:cs="Arial"/>
                <w:color w:val="666666"/>
                <w:sz w:val="28"/>
                <w:szCs w:val="28"/>
              </w:rPr>
            </w:pPr>
          </w:p>
        </w:tc>
      </w:tr>
      <w:tr w:rsidR="0049099A" w:rsidRPr="0049099A" w14:paraId="6624CD63"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55C3E82E" w14:textId="77777777" w:rsidR="0049099A" w:rsidRPr="0049099A" w:rsidRDefault="0049099A" w:rsidP="0049099A">
            <w:pPr>
              <w:spacing w:line="80" w:lineRule="atLeast"/>
              <w:jc w:val="center"/>
            </w:pPr>
            <w:r w:rsidRPr="0049099A">
              <w:rPr>
                <w:color w:val="000000"/>
                <w:sz w:val="28"/>
                <w:szCs w:val="28"/>
              </w:rPr>
              <w:t>55</w:t>
            </w:r>
          </w:p>
        </w:tc>
        <w:tc>
          <w:tcPr>
            <w:tcW w:w="5030" w:type="dxa"/>
            <w:tcBorders>
              <w:top w:val="single" w:sz="8" w:space="0" w:color="000000"/>
              <w:left w:val="single" w:sz="8" w:space="0" w:color="000000"/>
              <w:bottom w:val="single" w:sz="8" w:space="0" w:color="000000"/>
            </w:tcBorders>
            <w:shd w:val="clear" w:color="auto" w:fill="FFFFFF"/>
          </w:tcPr>
          <w:p w14:paraId="57AF15AF" w14:textId="77777777" w:rsidR="0049099A" w:rsidRPr="0049099A" w:rsidRDefault="0049099A" w:rsidP="0049099A">
            <w:pPr>
              <w:spacing w:line="80" w:lineRule="atLeast"/>
            </w:pPr>
            <w:r w:rsidRPr="0049099A">
              <w:rPr>
                <w:b/>
                <w:color w:val="000000"/>
                <w:sz w:val="28"/>
                <w:szCs w:val="28"/>
              </w:rPr>
              <w:t xml:space="preserve">Контрольная </w:t>
            </w:r>
            <w:proofErr w:type="gramStart"/>
            <w:r w:rsidRPr="0049099A">
              <w:rPr>
                <w:b/>
                <w:color w:val="000000"/>
                <w:sz w:val="28"/>
                <w:szCs w:val="28"/>
              </w:rPr>
              <w:t>работа  №</w:t>
            </w:r>
            <w:proofErr w:type="gramEnd"/>
            <w:r w:rsidRPr="0049099A">
              <w:rPr>
                <w:b/>
                <w:color w:val="000000"/>
                <w:sz w:val="28"/>
                <w:szCs w:val="28"/>
              </w:rPr>
              <w:t xml:space="preserve"> 6 «Физика ядра и элементы физики элементарных частиц»</w:t>
            </w:r>
          </w:p>
        </w:tc>
        <w:tc>
          <w:tcPr>
            <w:tcW w:w="1899" w:type="dxa"/>
            <w:tcBorders>
              <w:top w:val="single" w:sz="8" w:space="0" w:color="000000"/>
              <w:left w:val="single" w:sz="8" w:space="0" w:color="000000"/>
              <w:bottom w:val="single" w:sz="8" w:space="0" w:color="000000"/>
            </w:tcBorders>
            <w:shd w:val="clear" w:color="auto" w:fill="FFFFFF"/>
          </w:tcPr>
          <w:p w14:paraId="72DFC6C5" w14:textId="77777777" w:rsidR="0049099A" w:rsidRPr="0049099A" w:rsidRDefault="0049099A" w:rsidP="0049099A">
            <w:pPr>
              <w:snapToGrid w:val="0"/>
              <w:rPr>
                <w:rFonts w:ascii="Arial" w:hAnsi="Arial" w:cs="Arial"/>
                <w:b/>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0DD95880" w14:textId="77777777" w:rsidR="0049099A" w:rsidRPr="0049099A" w:rsidRDefault="0049099A" w:rsidP="0049099A">
            <w:pPr>
              <w:snapToGrid w:val="0"/>
              <w:rPr>
                <w:rFonts w:ascii="Arial" w:hAnsi="Arial" w:cs="Arial"/>
                <w:color w:val="666666"/>
                <w:sz w:val="28"/>
                <w:szCs w:val="28"/>
              </w:rPr>
            </w:pPr>
          </w:p>
        </w:tc>
      </w:tr>
      <w:tr w:rsidR="0049099A" w:rsidRPr="0049099A" w14:paraId="47CB57B6"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2CE83338" w14:textId="77777777" w:rsidR="0049099A" w:rsidRPr="0049099A" w:rsidRDefault="0049099A" w:rsidP="0049099A">
            <w:pPr>
              <w:spacing w:line="80" w:lineRule="atLeast"/>
              <w:jc w:val="center"/>
            </w:pPr>
            <w:r w:rsidRPr="0049099A">
              <w:rPr>
                <w:color w:val="000000"/>
                <w:sz w:val="28"/>
                <w:szCs w:val="28"/>
              </w:rPr>
              <w:t>56</w:t>
            </w:r>
          </w:p>
        </w:tc>
        <w:tc>
          <w:tcPr>
            <w:tcW w:w="5030" w:type="dxa"/>
            <w:tcBorders>
              <w:top w:val="single" w:sz="8" w:space="0" w:color="000000"/>
              <w:left w:val="single" w:sz="8" w:space="0" w:color="000000"/>
              <w:bottom w:val="single" w:sz="8" w:space="0" w:color="000000"/>
            </w:tcBorders>
            <w:shd w:val="clear" w:color="auto" w:fill="FFFFFF"/>
          </w:tcPr>
          <w:p w14:paraId="6301C688" w14:textId="77777777" w:rsidR="0049099A" w:rsidRPr="0049099A" w:rsidRDefault="0049099A" w:rsidP="0049099A">
            <w:r w:rsidRPr="0049099A">
              <w:rPr>
                <w:color w:val="000000"/>
                <w:sz w:val="28"/>
                <w:szCs w:val="28"/>
              </w:rPr>
              <w:t>Повторение. Магнитное поле.</w:t>
            </w:r>
          </w:p>
          <w:p w14:paraId="562A2B6B" w14:textId="77777777" w:rsidR="0049099A" w:rsidRPr="0049099A" w:rsidRDefault="0049099A" w:rsidP="0049099A">
            <w:pPr>
              <w:spacing w:line="80" w:lineRule="atLeast"/>
            </w:pPr>
            <w:r w:rsidRPr="0049099A">
              <w:rPr>
                <w:color w:val="000000"/>
                <w:sz w:val="28"/>
                <w:szCs w:val="28"/>
              </w:rPr>
              <w:t>Электромагнитная индукция.</w:t>
            </w:r>
          </w:p>
        </w:tc>
        <w:tc>
          <w:tcPr>
            <w:tcW w:w="1899" w:type="dxa"/>
            <w:tcBorders>
              <w:top w:val="single" w:sz="8" w:space="0" w:color="000000"/>
              <w:left w:val="single" w:sz="8" w:space="0" w:color="000000"/>
              <w:bottom w:val="single" w:sz="8" w:space="0" w:color="000000"/>
            </w:tcBorders>
            <w:shd w:val="clear" w:color="auto" w:fill="FFFFFF"/>
          </w:tcPr>
          <w:p w14:paraId="2AD083CF"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1C5D712C" w14:textId="77777777" w:rsidR="0049099A" w:rsidRPr="0049099A" w:rsidRDefault="0049099A" w:rsidP="0049099A">
            <w:pPr>
              <w:snapToGrid w:val="0"/>
              <w:rPr>
                <w:rFonts w:ascii="Arial" w:hAnsi="Arial" w:cs="Arial"/>
                <w:color w:val="666666"/>
                <w:sz w:val="28"/>
                <w:szCs w:val="28"/>
              </w:rPr>
            </w:pPr>
          </w:p>
        </w:tc>
      </w:tr>
      <w:tr w:rsidR="0049099A" w:rsidRPr="0049099A" w14:paraId="150D0A3A"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5EF0B9D5" w14:textId="77777777" w:rsidR="0049099A" w:rsidRPr="0049099A" w:rsidRDefault="0049099A" w:rsidP="0049099A">
            <w:pPr>
              <w:spacing w:line="80" w:lineRule="atLeast"/>
              <w:jc w:val="center"/>
            </w:pPr>
            <w:r w:rsidRPr="0049099A">
              <w:rPr>
                <w:color w:val="000000"/>
                <w:sz w:val="28"/>
                <w:szCs w:val="28"/>
              </w:rPr>
              <w:t>57</w:t>
            </w:r>
          </w:p>
        </w:tc>
        <w:tc>
          <w:tcPr>
            <w:tcW w:w="5030" w:type="dxa"/>
            <w:tcBorders>
              <w:top w:val="single" w:sz="8" w:space="0" w:color="000000"/>
              <w:left w:val="single" w:sz="8" w:space="0" w:color="000000"/>
              <w:bottom w:val="single" w:sz="8" w:space="0" w:color="000000"/>
            </w:tcBorders>
            <w:shd w:val="clear" w:color="auto" w:fill="FFFFFF"/>
          </w:tcPr>
          <w:p w14:paraId="5415FC9D" w14:textId="77777777" w:rsidR="0049099A" w:rsidRPr="0049099A" w:rsidRDefault="0049099A" w:rsidP="0049099A">
            <w:r w:rsidRPr="0049099A">
              <w:rPr>
                <w:color w:val="000000"/>
                <w:sz w:val="28"/>
                <w:szCs w:val="28"/>
              </w:rPr>
              <w:t>Повторение. Магнитное поле.</w:t>
            </w:r>
          </w:p>
          <w:p w14:paraId="6A8903E0" w14:textId="77777777" w:rsidR="0049099A" w:rsidRPr="0049099A" w:rsidRDefault="0049099A" w:rsidP="0049099A">
            <w:pPr>
              <w:spacing w:line="80" w:lineRule="atLeast"/>
            </w:pPr>
            <w:r w:rsidRPr="0049099A">
              <w:rPr>
                <w:color w:val="000000"/>
                <w:sz w:val="28"/>
                <w:szCs w:val="28"/>
              </w:rPr>
              <w:t>Электромагнитная индукция.</w:t>
            </w:r>
          </w:p>
        </w:tc>
        <w:tc>
          <w:tcPr>
            <w:tcW w:w="1899" w:type="dxa"/>
            <w:tcBorders>
              <w:top w:val="single" w:sz="8" w:space="0" w:color="000000"/>
              <w:left w:val="single" w:sz="8" w:space="0" w:color="000000"/>
              <w:bottom w:val="single" w:sz="8" w:space="0" w:color="000000"/>
            </w:tcBorders>
            <w:shd w:val="clear" w:color="auto" w:fill="FFFFFF"/>
          </w:tcPr>
          <w:p w14:paraId="25669759"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6BC8E52E" w14:textId="77777777" w:rsidR="0049099A" w:rsidRPr="0049099A" w:rsidRDefault="0049099A" w:rsidP="0049099A">
            <w:pPr>
              <w:snapToGrid w:val="0"/>
              <w:rPr>
                <w:rFonts w:ascii="Arial" w:hAnsi="Arial" w:cs="Arial"/>
                <w:color w:val="666666"/>
                <w:sz w:val="28"/>
                <w:szCs w:val="28"/>
              </w:rPr>
            </w:pPr>
          </w:p>
        </w:tc>
      </w:tr>
      <w:tr w:rsidR="0049099A" w:rsidRPr="0049099A" w14:paraId="7E3B76E8"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304E17EE" w14:textId="77777777" w:rsidR="0049099A" w:rsidRPr="0049099A" w:rsidRDefault="0049099A" w:rsidP="0049099A">
            <w:pPr>
              <w:spacing w:line="80" w:lineRule="atLeast"/>
              <w:jc w:val="center"/>
            </w:pPr>
            <w:r w:rsidRPr="0049099A">
              <w:rPr>
                <w:color w:val="000000"/>
                <w:sz w:val="28"/>
                <w:szCs w:val="28"/>
              </w:rPr>
              <w:t>58</w:t>
            </w:r>
          </w:p>
        </w:tc>
        <w:tc>
          <w:tcPr>
            <w:tcW w:w="5030" w:type="dxa"/>
            <w:tcBorders>
              <w:top w:val="single" w:sz="8" w:space="0" w:color="000000"/>
              <w:left w:val="single" w:sz="8" w:space="0" w:color="000000"/>
              <w:bottom w:val="single" w:sz="8" w:space="0" w:color="000000"/>
            </w:tcBorders>
            <w:shd w:val="clear" w:color="auto" w:fill="FFFFFF"/>
          </w:tcPr>
          <w:p w14:paraId="3EF8DC87" w14:textId="77777777" w:rsidR="0049099A" w:rsidRPr="0049099A" w:rsidRDefault="0049099A" w:rsidP="0049099A">
            <w:r w:rsidRPr="0049099A">
              <w:rPr>
                <w:color w:val="000000"/>
                <w:sz w:val="28"/>
                <w:szCs w:val="28"/>
              </w:rPr>
              <w:t>Повторение. Механические колебания.</w:t>
            </w:r>
          </w:p>
          <w:p w14:paraId="6C31036D" w14:textId="77777777" w:rsidR="0049099A" w:rsidRPr="0049099A" w:rsidRDefault="0049099A" w:rsidP="0049099A">
            <w:pPr>
              <w:spacing w:line="80" w:lineRule="atLeast"/>
            </w:pPr>
            <w:r w:rsidRPr="0049099A">
              <w:rPr>
                <w:color w:val="000000"/>
                <w:sz w:val="28"/>
                <w:szCs w:val="28"/>
              </w:rPr>
              <w:t>Электромагнитные колебания.</w:t>
            </w:r>
          </w:p>
        </w:tc>
        <w:tc>
          <w:tcPr>
            <w:tcW w:w="1899" w:type="dxa"/>
            <w:tcBorders>
              <w:top w:val="single" w:sz="8" w:space="0" w:color="000000"/>
              <w:left w:val="single" w:sz="8" w:space="0" w:color="000000"/>
              <w:bottom w:val="single" w:sz="8" w:space="0" w:color="000000"/>
            </w:tcBorders>
            <w:shd w:val="clear" w:color="auto" w:fill="FFFFFF"/>
          </w:tcPr>
          <w:p w14:paraId="2F5D6B61"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2DED289A" w14:textId="77777777" w:rsidR="0049099A" w:rsidRPr="0049099A" w:rsidRDefault="0049099A" w:rsidP="0049099A">
            <w:pPr>
              <w:snapToGrid w:val="0"/>
              <w:rPr>
                <w:rFonts w:ascii="Arial" w:hAnsi="Arial" w:cs="Arial"/>
                <w:color w:val="666666"/>
                <w:sz w:val="28"/>
                <w:szCs w:val="28"/>
              </w:rPr>
            </w:pPr>
          </w:p>
        </w:tc>
      </w:tr>
      <w:tr w:rsidR="0049099A" w:rsidRPr="0049099A" w14:paraId="699CD26E" w14:textId="77777777" w:rsidTr="00325AF1">
        <w:trPr>
          <w:trHeight w:val="80"/>
        </w:trPr>
        <w:tc>
          <w:tcPr>
            <w:tcW w:w="1109" w:type="dxa"/>
            <w:tcBorders>
              <w:top w:val="single" w:sz="8" w:space="0" w:color="000000"/>
              <w:left w:val="single" w:sz="8" w:space="0" w:color="000000"/>
              <w:bottom w:val="single" w:sz="8" w:space="0" w:color="000000"/>
            </w:tcBorders>
            <w:shd w:val="clear" w:color="auto" w:fill="FFFFFF"/>
            <w:vAlign w:val="center"/>
          </w:tcPr>
          <w:p w14:paraId="4A4D8FC0" w14:textId="77777777" w:rsidR="0049099A" w:rsidRPr="0049099A" w:rsidRDefault="0049099A" w:rsidP="0049099A">
            <w:pPr>
              <w:spacing w:line="80" w:lineRule="atLeast"/>
              <w:jc w:val="center"/>
            </w:pPr>
            <w:r w:rsidRPr="0049099A">
              <w:rPr>
                <w:color w:val="000000"/>
                <w:sz w:val="28"/>
                <w:szCs w:val="28"/>
              </w:rPr>
              <w:t>59</w:t>
            </w:r>
          </w:p>
        </w:tc>
        <w:tc>
          <w:tcPr>
            <w:tcW w:w="5030" w:type="dxa"/>
            <w:tcBorders>
              <w:top w:val="single" w:sz="8" w:space="0" w:color="000000"/>
              <w:left w:val="single" w:sz="8" w:space="0" w:color="000000"/>
              <w:bottom w:val="single" w:sz="8" w:space="0" w:color="000000"/>
            </w:tcBorders>
            <w:shd w:val="clear" w:color="auto" w:fill="FFFFFF"/>
          </w:tcPr>
          <w:p w14:paraId="1C90A121" w14:textId="77777777" w:rsidR="0049099A" w:rsidRPr="0049099A" w:rsidRDefault="0049099A" w:rsidP="0049099A">
            <w:r w:rsidRPr="0049099A">
              <w:rPr>
                <w:color w:val="000000"/>
                <w:sz w:val="28"/>
                <w:szCs w:val="28"/>
              </w:rPr>
              <w:t>Повторение. Механические колебания.</w:t>
            </w:r>
          </w:p>
          <w:p w14:paraId="7382236F" w14:textId="77777777" w:rsidR="0049099A" w:rsidRPr="0049099A" w:rsidRDefault="0049099A" w:rsidP="0049099A">
            <w:pPr>
              <w:spacing w:line="80" w:lineRule="atLeast"/>
            </w:pPr>
            <w:r w:rsidRPr="0049099A">
              <w:rPr>
                <w:color w:val="000000"/>
                <w:sz w:val="28"/>
                <w:szCs w:val="28"/>
              </w:rPr>
              <w:t>Электромагнитные колебания.</w:t>
            </w:r>
          </w:p>
        </w:tc>
        <w:tc>
          <w:tcPr>
            <w:tcW w:w="1899" w:type="dxa"/>
            <w:tcBorders>
              <w:top w:val="single" w:sz="8" w:space="0" w:color="000000"/>
              <w:left w:val="single" w:sz="8" w:space="0" w:color="000000"/>
              <w:bottom w:val="single" w:sz="8" w:space="0" w:color="000000"/>
            </w:tcBorders>
            <w:shd w:val="clear" w:color="auto" w:fill="FFFFFF"/>
          </w:tcPr>
          <w:p w14:paraId="62965F38"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3DCFD7F6" w14:textId="77777777" w:rsidR="0049099A" w:rsidRPr="0049099A" w:rsidRDefault="0049099A" w:rsidP="0049099A">
            <w:pPr>
              <w:snapToGrid w:val="0"/>
              <w:rPr>
                <w:rFonts w:ascii="Arial" w:hAnsi="Arial" w:cs="Arial"/>
                <w:color w:val="666666"/>
                <w:sz w:val="28"/>
                <w:szCs w:val="28"/>
              </w:rPr>
            </w:pPr>
          </w:p>
        </w:tc>
      </w:tr>
      <w:tr w:rsidR="0049099A" w:rsidRPr="0049099A" w14:paraId="7C2244C9" w14:textId="77777777" w:rsidTr="00325AF1">
        <w:trPr>
          <w:trHeight w:val="300"/>
        </w:trPr>
        <w:tc>
          <w:tcPr>
            <w:tcW w:w="1109" w:type="dxa"/>
            <w:tcBorders>
              <w:top w:val="single" w:sz="8" w:space="0" w:color="000000"/>
              <w:left w:val="single" w:sz="8" w:space="0" w:color="000000"/>
              <w:bottom w:val="single" w:sz="8" w:space="0" w:color="000000"/>
            </w:tcBorders>
            <w:shd w:val="clear" w:color="auto" w:fill="FFFFFF"/>
            <w:vAlign w:val="center"/>
          </w:tcPr>
          <w:p w14:paraId="4041AC8A" w14:textId="77777777" w:rsidR="0049099A" w:rsidRPr="0049099A" w:rsidRDefault="0049099A" w:rsidP="0049099A">
            <w:pPr>
              <w:jc w:val="center"/>
            </w:pPr>
            <w:r w:rsidRPr="0049099A">
              <w:rPr>
                <w:color w:val="000000"/>
                <w:sz w:val="28"/>
                <w:szCs w:val="28"/>
              </w:rPr>
              <w:t>60</w:t>
            </w:r>
          </w:p>
        </w:tc>
        <w:tc>
          <w:tcPr>
            <w:tcW w:w="5030" w:type="dxa"/>
            <w:tcBorders>
              <w:top w:val="single" w:sz="8" w:space="0" w:color="000000"/>
              <w:left w:val="single" w:sz="8" w:space="0" w:color="000000"/>
              <w:bottom w:val="single" w:sz="8" w:space="0" w:color="000000"/>
            </w:tcBorders>
            <w:shd w:val="clear" w:color="auto" w:fill="FFFFFF"/>
          </w:tcPr>
          <w:p w14:paraId="3284F729" w14:textId="77777777" w:rsidR="0049099A" w:rsidRPr="0049099A" w:rsidRDefault="0049099A" w:rsidP="0049099A">
            <w:r w:rsidRPr="0049099A">
              <w:rPr>
                <w:color w:val="000000"/>
                <w:sz w:val="28"/>
                <w:szCs w:val="28"/>
              </w:rPr>
              <w:t>Повторение. Производство, передача и использование электрической энергии. Механические волны.</w:t>
            </w:r>
          </w:p>
        </w:tc>
        <w:tc>
          <w:tcPr>
            <w:tcW w:w="1899" w:type="dxa"/>
            <w:tcBorders>
              <w:top w:val="single" w:sz="8" w:space="0" w:color="000000"/>
              <w:left w:val="single" w:sz="8" w:space="0" w:color="000000"/>
              <w:bottom w:val="single" w:sz="8" w:space="0" w:color="000000"/>
            </w:tcBorders>
            <w:shd w:val="clear" w:color="auto" w:fill="FFFFFF"/>
          </w:tcPr>
          <w:p w14:paraId="320AAF3F"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5EF1C513" w14:textId="77777777" w:rsidR="0049099A" w:rsidRPr="0049099A" w:rsidRDefault="0049099A" w:rsidP="0049099A">
            <w:pPr>
              <w:snapToGrid w:val="0"/>
              <w:rPr>
                <w:rFonts w:ascii="Arial" w:hAnsi="Arial" w:cs="Arial"/>
                <w:color w:val="666666"/>
                <w:sz w:val="28"/>
                <w:szCs w:val="28"/>
              </w:rPr>
            </w:pPr>
          </w:p>
        </w:tc>
      </w:tr>
      <w:tr w:rsidR="0049099A" w:rsidRPr="0049099A" w14:paraId="318FDCAB" w14:textId="77777777" w:rsidTr="00325AF1">
        <w:trPr>
          <w:trHeight w:val="340"/>
        </w:trPr>
        <w:tc>
          <w:tcPr>
            <w:tcW w:w="1109" w:type="dxa"/>
            <w:tcBorders>
              <w:top w:val="single" w:sz="8" w:space="0" w:color="000000"/>
              <w:left w:val="single" w:sz="8" w:space="0" w:color="000000"/>
              <w:bottom w:val="single" w:sz="8" w:space="0" w:color="000000"/>
            </w:tcBorders>
            <w:shd w:val="clear" w:color="auto" w:fill="FFFFFF"/>
            <w:vAlign w:val="center"/>
          </w:tcPr>
          <w:p w14:paraId="49B5DFE2" w14:textId="77777777" w:rsidR="0049099A" w:rsidRPr="0049099A" w:rsidRDefault="0049099A" w:rsidP="0049099A">
            <w:pPr>
              <w:jc w:val="center"/>
            </w:pPr>
            <w:r w:rsidRPr="0049099A">
              <w:rPr>
                <w:color w:val="000000"/>
                <w:sz w:val="28"/>
                <w:szCs w:val="28"/>
              </w:rPr>
              <w:t>61</w:t>
            </w:r>
          </w:p>
        </w:tc>
        <w:tc>
          <w:tcPr>
            <w:tcW w:w="5030" w:type="dxa"/>
            <w:tcBorders>
              <w:top w:val="single" w:sz="8" w:space="0" w:color="000000"/>
              <w:left w:val="single" w:sz="8" w:space="0" w:color="000000"/>
              <w:bottom w:val="single" w:sz="8" w:space="0" w:color="000000"/>
            </w:tcBorders>
            <w:shd w:val="clear" w:color="auto" w:fill="FFFFFF"/>
          </w:tcPr>
          <w:p w14:paraId="615ACD85" w14:textId="77777777" w:rsidR="0049099A" w:rsidRPr="0049099A" w:rsidRDefault="0049099A" w:rsidP="0049099A">
            <w:r w:rsidRPr="0049099A">
              <w:rPr>
                <w:color w:val="000000"/>
                <w:sz w:val="28"/>
                <w:szCs w:val="28"/>
              </w:rPr>
              <w:t>Повторение. Производство, передача и использование электрической энергии. Механические волны.</w:t>
            </w:r>
          </w:p>
        </w:tc>
        <w:tc>
          <w:tcPr>
            <w:tcW w:w="1899" w:type="dxa"/>
            <w:tcBorders>
              <w:top w:val="single" w:sz="8" w:space="0" w:color="000000"/>
              <w:left w:val="single" w:sz="8" w:space="0" w:color="000000"/>
              <w:bottom w:val="single" w:sz="8" w:space="0" w:color="000000"/>
            </w:tcBorders>
            <w:shd w:val="clear" w:color="auto" w:fill="FFFFFF"/>
          </w:tcPr>
          <w:p w14:paraId="738B6126"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451AD5FB" w14:textId="77777777" w:rsidR="0049099A" w:rsidRPr="0049099A" w:rsidRDefault="0049099A" w:rsidP="0049099A">
            <w:pPr>
              <w:snapToGrid w:val="0"/>
              <w:rPr>
                <w:rFonts w:ascii="Arial" w:hAnsi="Arial" w:cs="Arial"/>
                <w:color w:val="666666"/>
                <w:sz w:val="28"/>
                <w:szCs w:val="28"/>
              </w:rPr>
            </w:pPr>
          </w:p>
        </w:tc>
      </w:tr>
      <w:tr w:rsidR="0049099A" w:rsidRPr="0049099A" w14:paraId="334CD885" w14:textId="77777777" w:rsidTr="00325AF1">
        <w:trPr>
          <w:trHeight w:val="820"/>
        </w:trPr>
        <w:tc>
          <w:tcPr>
            <w:tcW w:w="1109" w:type="dxa"/>
            <w:tcBorders>
              <w:top w:val="single" w:sz="8" w:space="0" w:color="000000"/>
              <w:left w:val="single" w:sz="8" w:space="0" w:color="000000"/>
              <w:bottom w:val="single" w:sz="8" w:space="0" w:color="000000"/>
            </w:tcBorders>
            <w:shd w:val="clear" w:color="auto" w:fill="FFFFFF"/>
            <w:vAlign w:val="center"/>
          </w:tcPr>
          <w:p w14:paraId="771167D5" w14:textId="77777777" w:rsidR="0049099A" w:rsidRPr="0049099A" w:rsidRDefault="0049099A" w:rsidP="0049099A">
            <w:pPr>
              <w:jc w:val="center"/>
            </w:pPr>
            <w:r w:rsidRPr="0049099A">
              <w:rPr>
                <w:color w:val="000000"/>
                <w:sz w:val="28"/>
                <w:szCs w:val="28"/>
              </w:rPr>
              <w:t>62</w:t>
            </w:r>
          </w:p>
        </w:tc>
        <w:tc>
          <w:tcPr>
            <w:tcW w:w="5030" w:type="dxa"/>
            <w:tcBorders>
              <w:top w:val="single" w:sz="8" w:space="0" w:color="000000"/>
              <w:left w:val="single" w:sz="8" w:space="0" w:color="000000"/>
              <w:bottom w:val="single" w:sz="8" w:space="0" w:color="000000"/>
            </w:tcBorders>
            <w:shd w:val="clear" w:color="auto" w:fill="FFFFFF"/>
          </w:tcPr>
          <w:p w14:paraId="71C93CCE" w14:textId="77777777" w:rsidR="0049099A" w:rsidRPr="0049099A" w:rsidRDefault="0049099A" w:rsidP="0049099A">
            <w:r w:rsidRPr="0049099A">
              <w:rPr>
                <w:color w:val="000000"/>
                <w:sz w:val="28"/>
                <w:szCs w:val="28"/>
              </w:rPr>
              <w:t>Повторение. Электромагнитные волны. Световые волны.</w:t>
            </w:r>
          </w:p>
        </w:tc>
        <w:tc>
          <w:tcPr>
            <w:tcW w:w="1899" w:type="dxa"/>
            <w:tcBorders>
              <w:top w:val="single" w:sz="8" w:space="0" w:color="000000"/>
              <w:left w:val="single" w:sz="8" w:space="0" w:color="000000"/>
              <w:bottom w:val="single" w:sz="8" w:space="0" w:color="000000"/>
            </w:tcBorders>
            <w:shd w:val="clear" w:color="auto" w:fill="FFFFFF"/>
          </w:tcPr>
          <w:p w14:paraId="502E905D"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25651E6C" w14:textId="77777777" w:rsidR="0049099A" w:rsidRPr="0049099A" w:rsidRDefault="0049099A" w:rsidP="0049099A">
            <w:pPr>
              <w:snapToGrid w:val="0"/>
              <w:rPr>
                <w:rFonts w:ascii="Arial" w:hAnsi="Arial" w:cs="Arial"/>
                <w:color w:val="666666"/>
                <w:sz w:val="28"/>
                <w:szCs w:val="28"/>
              </w:rPr>
            </w:pPr>
          </w:p>
        </w:tc>
      </w:tr>
      <w:tr w:rsidR="0049099A" w:rsidRPr="0049099A" w14:paraId="0CD772A2" w14:textId="77777777" w:rsidTr="00325AF1">
        <w:trPr>
          <w:trHeight w:val="540"/>
        </w:trPr>
        <w:tc>
          <w:tcPr>
            <w:tcW w:w="1109" w:type="dxa"/>
            <w:tcBorders>
              <w:top w:val="single" w:sz="8" w:space="0" w:color="000000"/>
              <w:left w:val="single" w:sz="8" w:space="0" w:color="000000"/>
              <w:bottom w:val="single" w:sz="8" w:space="0" w:color="000000"/>
            </w:tcBorders>
            <w:shd w:val="clear" w:color="auto" w:fill="FFFFFF"/>
            <w:vAlign w:val="center"/>
          </w:tcPr>
          <w:p w14:paraId="261B4481" w14:textId="77777777" w:rsidR="0049099A" w:rsidRPr="0049099A" w:rsidRDefault="0049099A" w:rsidP="0049099A">
            <w:pPr>
              <w:jc w:val="center"/>
            </w:pPr>
            <w:r w:rsidRPr="0049099A">
              <w:rPr>
                <w:color w:val="000000"/>
                <w:sz w:val="28"/>
                <w:szCs w:val="28"/>
              </w:rPr>
              <w:t>63</w:t>
            </w:r>
          </w:p>
        </w:tc>
        <w:tc>
          <w:tcPr>
            <w:tcW w:w="5030" w:type="dxa"/>
            <w:tcBorders>
              <w:top w:val="single" w:sz="8" w:space="0" w:color="000000"/>
              <w:left w:val="single" w:sz="8" w:space="0" w:color="000000"/>
              <w:bottom w:val="single" w:sz="8" w:space="0" w:color="000000"/>
            </w:tcBorders>
            <w:shd w:val="clear" w:color="auto" w:fill="FFFFFF"/>
          </w:tcPr>
          <w:p w14:paraId="7F1FC8B3" w14:textId="77777777" w:rsidR="0049099A" w:rsidRPr="0049099A" w:rsidRDefault="0049099A" w:rsidP="0049099A">
            <w:r w:rsidRPr="0049099A">
              <w:rPr>
                <w:color w:val="000000"/>
                <w:sz w:val="28"/>
                <w:szCs w:val="28"/>
              </w:rPr>
              <w:t>Повторение. Электромагнитные волны. Световые волны.</w:t>
            </w:r>
          </w:p>
        </w:tc>
        <w:tc>
          <w:tcPr>
            <w:tcW w:w="1899" w:type="dxa"/>
            <w:tcBorders>
              <w:top w:val="single" w:sz="8" w:space="0" w:color="000000"/>
              <w:left w:val="single" w:sz="8" w:space="0" w:color="000000"/>
              <w:bottom w:val="single" w:sz="8" w:space="0" w:color="000000"/>
            </w:tcBorders>
            <w:shd w:val="clear" w:color="auto" w:fill="FFFFFF"/>
          </w:tcPr>
          <w:p w14:paraId="016371F1"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5F16E837" w14:textId="77777777" w:rsidR="0049099A" w:rsidRPr="0049099A" w:rsidRDefault="0049099A" w:rsidP="0049099A">
            <w:pPr>
              <w:snapToGrid w:val="0"/>
              <w:rPr>
                <w:rFonts w:ascii="Arial" w:hAnsi="Arial" w:cs="Arial"/>
                <w:color w:val="666666"/>
                <w:sz w:val="28"/>
                <w:szCs w:val="28"/>
              </w:rPr>
            </w:pPr>
          </w:p>
        </w:tc>
      </w:tr>
      <w:tr w:rsidR="0049099A" w:rsidRPr="0049099A" w14:paraId="503E3364" w14:textId="77777777" w:rsidTr="00325AF1">
        <w:trPr>
          <w:trHeight w:val="520"/>
        </w:trPr>
        <w:tc>
          <w:tcPr>
            <w:tcW w:w="1109" w:type="dxa"/>
            <w:tcBorders>
              <w:top w:val="single" w:sz="8" w:space="0" w:color="000000"/>
              <w:left w:val="single" w:sz="8" w:space="0" w:color="000000"/>
              <w:bottom w:val="single" w:sz="8" w:space="0" w:color="000000"/>
            </w:tcBorders>
            <w:shd w:val="clear" w:color="auto" w:fill="FFFFFF"/>
            <w:vAlign w:val="center"/>
          </w:tcPr>
          <w:p w14:paraId="405557F7" w14:textId="77777777" w:rsidR="0049099A" w:rsidRPr="0049099A" w:rsidRDefault="0049099A" w:rsidP="0049099A">
            <w:pPr>
              <w:jc w:val="center"/>
            </w:pPr>
            <w:r w:rsidRPr="0049099A">
              <w:rPr>
                <w:color w:val="000000"/>
                <w:sz w:val="28"/>
                <w:szCs w:val="28"/>
              </w:rPr>
              <w:t>64</w:t>
            </w:r>
          </w:p>
        </w:tc>
        <w:tc>
          <w:tcPr>
            <w:tcW w:w="5030" w:type="dxa"/>
            <w:tcBorders>
              <w:top w:val="single" w:sz="8" w:space="0" w:color="000000"/>
              <w:left w:val="single" w:sz="8" w:space="0" w:color="000000"/>
              <w:bottom w:val="single" w:sz="8" w:space="0" w:color="000000"/>
            </w:tcBorders>
            <w:shd w:val="clear" w:color="auto" w:fill="FFFFFF"/>
          </w:tcPr>
          <w:p w14:paraId="251C7187" w14:textId="77777777" w:rsidR="0049099A" w:rsidRPr="0049099A" w:rsidRDefault="0049099A" w:rsidP="0049099A">
            <w:r w:rsidRPr="0049099A">
              <w:rPr>
                <w:color w:val="000000"/>
                <w:sz w:val="28"/>
                <w:szCs w:val="28"/>
              </w:rPr>
              <w:t>Повторение. Элементы теории относительности. Излучения и спектры.</w:t>
            </w:r>
          </w:p>
        </w:tc>
        <w:tc>
          <w:tcPr>
            <w:tcW w:w="1899" w:type="dxa"/>
            <w:tcBorders>
              <w:top w:val="single" w:sz="8" w:space="0" w:color="000000"/>
              <w:left w:val="single" w:sz="8" w:space="0" w:color="000000"/>
              <w:bottom w:val="single" w:sz="8" w:space="0" w:color="000000"/>
            </w:tcBorders>
            <w:shd w:val="clear" w:color="auto" w:fill="FFFFFF"/>
          </w:tcPr>
          <w:p w14:paraId="4F3C16DE"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4F461FC9" w14:textId="77777777" w:rsidR="0049099A" w:rsidRPr="0049099A" w:rsidRDefault="0049099A" w:rsidP="0049099A">
            <w:pPr>
              <w:snapToGrid w:val="0"/>
              <w:rPr>
                <w:rFonts w:ascii="Arial" w:hAnsi="Arial" w:cs="Arial"/>
                <w:color w:val="666666"/>
                <w:sz w:val="28"/>
                <w:szCs w:val="28"/>
              </w:rPr>
            </w:pPr>
          </w:p>
        </w:tc>
      </w:tr>
      <w:tr w:rsidR="0049099A" w:rsidRPr="0049099A" w14:paraId="7153673F" w14:textId="77777777" w:rsidTr="00325AF1">
        <w:trPr>
          <w:trHeight w:val="540"/>
        </w:trPr>
        <w:tc>
          <w:tcPr>
            <w:tcW w:w="1109" w:type="dxa"/>
            <w:tcBorders>
              <w:top w:val="single" w:sz="8" w:space="0" w:color="000000"/>
              <w:left w:val="single" w:sz="8" w:space="0" w:color="000000"/>
              <w:bottom w:val="single" w:sz="8" w:space="0" w:color="000000"/>
            </w:tcBorders>
            <w:shd w:val="clear" w:color="auto" w:fill="FFFFFF"/>
            <w:vAlign w:val="center"/>
          </w:tcPr>
          <w:p w14:paraId="7D466734" w14:textId="77777777" w:rsidR="0049099A" w:rsidRPr="0049099A" w:rsidRDefault="0049099A" w:rsidP="0049099A">
            <w:pPr>
              <w:jc w:val="center"/>
            </w:pPr>
            <w:r w:rsidRPr="0049099A">
              <w:rPr>
                <w:color w:val="000000"/>
                <w:sz w:val="28"/>
                <w:szCs w:val="28"/>
              </w:rPr>
              <w:t>65</w:t>
            </w:r>
          </w:p>
        </w:tc>
        <w:tc>
          <w:tcPr>
            <w:tcW w:w="5030" w:type="dxa"/>
            <w:tcBorders>
              <w:top w:val="single" w:sz="8" w:space="0" w:color="000000"/>
              <w:left w:val="single" w:sz="8" w:space="0" w:color="000000"/>
              <w:bottom w:val="single" w:sz="8" w:space="0" w:color="000000"/>
            </w:tcBorders>
            <w:shd w:val="clear" w:color="auto" w:fill="FFFFFF"/>
          </w:tcPr>
          <w:p w14:paraId="10F23AF7" w14:textId="77777777" w:rsidR="0049099A" w:rsidRPr="0049099A" w:rsidRDefault="0049099A" w:rsidP="0049099A">
            <w:r w:rsidRPr="0049099A">
              <w:rPr>
                <w:color w:val="000000"/>
                <w:sz w:val="28"/>
                <w:szCs w:val="28"/>
              </w:rPr>
              <w:t>Повторение. Световые кванты. Атомная физика.</w:t>
            </w:r>
          </w:p>
        </w:tc>
        <w:tc>
          <w:tcPr>
            <w:tcW w:w="1899" w:type="dxa"/>
            <w:tcBorders>
              <w:top w:val="single" w:sz="8" w:space="0" w:color="000000"/>
              <w:left w:val="single" w:sz="8" w:space="0" w:color="000000"/>
              <w:bottom w:val="single" w:sz="8" w:space="0" w:color="000000"/>
            </w:tcBorders>
            <w:shd w:val="clear" w:color="auto" w:fill="FFFFFF"/>
          </w:tcPr>
          <w:p w14:paraId="37CCDFFC"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49B9A09C" w14:textId="77777777" w:rsidR="0049099A" w:rsidRPr="0049099A" w:rsidRDefault="0049099A" w:rsidP="0049099A">
            <w:pPr>
              <w:snapToGrid w:val="0"/>
              <w:rPr>
                <w:rFonts w:ascii="Arial" w:hAnsi="Arial" w:cs="Arial"/>
                <w:color w:val="666666"/>
                <w:sz w:val="28"/>
                <w:szCs w:val="28"/>
              </w:rPr>
            </w:pPr>
          </w:p>
        </w:tc>
      </w:tr>
      <w:tr w:rsidR="0049099A" w:rsidRPr="0049099A" w14:paraId="59F16260" w14:textId="77777777" w:rsidTr="00325AF1">
        <w:trPr>
          <w:trHeight w:val="620"/>
        </w:trPr>
        <w:tc>
          <w:tcPr>
            <w:tcW w:w="1109" w:type="dxa"/>
            <w:tcBorders>
              <w:top w:val="single" w:sz="8" w:space="0" w:color="000000"/>
              <w:left w:val="single" w:sz="8" w:space="0" w:color="000000"/>
              <w:bottom w:val="single" w:sz="8" w:space="0" w:color="000000"/>
            </w:tcBorders>
            <w:shd w:val="clear" w:color="auto" w:fill="FFFFFF"/>
            <w:vAlign w:val="center"/>
          </w:tcPr>
          <w:p w14:paraId="27ACCF47" w14:textId="77777777" w:rsidR="0049099A" w:rsidRPr="0049099A" w:rsidRDefault="0049099A" w:rsidP="0049099A">
            <w:pPr>
              <w:jc w:val="center"/>
            </w:pPr>
            <w:r w:rsidRPr="0049099A">
              <w:rPr>
                <w:color w:val="000000"/>
                <w:sz w:val="28"/>
                <w:szCs w:val="28"/>
              </w:rPr>
              <w:t>66</w:t>
            </w:r>
          </w:p>
        </w:tc>
        <w:tc>
          <w:tcPr>
            <w:tcW w:w="5030" w:type="dxa"/>
            <w:tcBorders>
              <w:top w:val="single" w:sz="8" w:space="0" w:color="000000"/>
              <w:left w:val="single" w:sz="8" w:space="0" w:color="000000"/>
              <w:bottom w:val="single" w:sz="8" w:space="0" w:color="000000"/>
            </w:tcBorders>
            <w:shd w:val="clear" w:color="auto" w:fill="FFFFFF"/>
          </w:tcPr>
          <w:p w14:paraId="2B98A625" w14:textId="77777777" w:rsidR="0049099A" w:rsidRPr="0049099A" w:rsidRDefault="0049099A" w:rsidP="0049099A">
            <w:r w:rsidRPr="0049099A">
              <w:rPr>
                <w:color w:val="000000"/>
                <w:sz w:val="28"/>
                <w:szCs w:val="28"/>
              </w:rPr>
              <w:t>Повторение. Физика атомного ядра. Элементарные частицы.</w:t>
            </w:r>
          </w:p>
        </w:tc>
        <w:tc>
          <w:tcPr>
            <w:tcW w:w="1899" w:type="dxa"/>
            <w:tcBorders>
              <w:top w:val="single" w:sz="8" w:space="0" w:color="000000"/>
              <w:left w:val="single" w:sz="8" w:space="0" w:color="000000"/>
              <w:bottom w:val="single" w:sz="8" w:space="0" w:color="000000"/>
            </w:tcBorders>
            <w:shd w:val="clear" w:color="auto" w:fill="FFFFFF"/>
          </w:tcPr>
          <w:p w14:paraId="1A2A9AA2"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6F7AED60" w14:textId="77777777" w:rsidR="0049099A" w:rsidRPr="0049099A" w:rsidRDefault="0049099A" w:rsidP="0049099A">
            <w:pPr>
              <w:snapToGrid w:val="0"/>
              <w:rPr>
                <w:rFonts w:ascii="Arial" w:hAnsi="Arial" w:cs="Arial"/>
                <w:color w:val="666666"/>
                <w:sz w:val="28"/>
                <w:szCs w:val="28"/>
              </w:rPr>
            </w:pPr>
          </w:p>
        </w:tc>
      </w:tr>
      <w:tr w:rsidR="0049099A" w:rsidRPr="0049099A" w14:paraId="61A1BE7B" w14:textId="77777777" w:rsidTr="00325AF1">
        <w:trPr>
          <w:trHeight w:val="400"/>
        </w:trPr>
        <w:tc>
          <w:tcPr>
            <w:tcW w:w="1109" w:type="dxa"/>
            <w:tcBorders>
              <w:top w:val="single" w:sz="8" w:space="0" w:color="000000"/>
              <w:left w:val="single" w:sz="8" w:space="0" w:color="000000"/>
              <w:bottom w:val="single" w:sz="8" w:space="0" w:color="000000"/>
            </w:tcBorders>
            <w:shd w:val="clear" w:color="auto" w:fill="FFFFFF"/>
            <w:vAlign w:val="center"/>
          </w:tcPr>
          <w:p w14:paraId="1C57E94C" w14:textId="77777777" w:rsidR="0049099A" w:rsidRPr="0049099A" w:rsidRDefault="0049099A" w:rsidP="0049099A">
            <w:pPr>
              <w:jc w:val="center"/>
            </w:pPr>
            <w:r w:rsidRPr="0049099A">
              <w:rPr>
                <w:color w:val="000000"/>
                <w:sz w:val="28"/>
                <w:szCs w:val="28"/>
              </w:rPr>
              <w:t>67</w:t>
            </w:r>
          </w:p>
        </w:tc>
        <w:tc>
          <w:tcPr>
            <w:tcW w:w="5030" w:type="dxa"/>
            <w:tcBorders>
              <w:top w:val="single" w:sz="8" w:space="0" w:color="000000"/>
              <w:left w:val="single" w:sz="8" w:space="0" w:color="000000"/>
              <w:bottom w:val="single" w:sz="8" w:space="0" w:color="000000"/>
            </w:tcBorders>
            <w:shd w:val="clear" w:color="auto" w:fill="FFFFFF"/>
          </w:tcPr>
          <w:p w14:paraId="739DDC14" w14:textId="77777777" w:rsidR="0049099A" w:rsidRPr="0049099A" w:rsidRDefault="0049099A" w:rsidP="0049099A">
            <w:r w:rsidRPr="0049099A">
              <w:rPr>
                <w:color w:val="000000"/>
                <w:sz w:val="28"/>
                <w:szCs w:val="28"/>
              </w:rPr>
              <w:t>Повторение. Решение задач.</w:t>
            </w:r>
          </w:p>
        </w:tc>
        <w:tc>
          <w:tcPr>
            <w:tcW w:w="1899" w:type="dxa"/>
            <w:tcBorders>
              <w:top w:val="single" w:sz="8" w:space="0" w:color="000000"/>
              <w:left w:val="single" w:sz="8" w:space="0" w:color="000000"/>
              <w:bottom w:val="single" w:sz="8" w:space="0" w:color="000000"/>
            </w:tcBorders>
            <w:shd w:val="clear" w:color="auto" w:fill="FFFFFF"/>
          </w:tcPr>
          <w:p w14:paraId="0A10D272"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42661789" w14:textId="77777777" w:rsidR="0049099A" w:rsidRPr="0049099A" w:rsidRDefault="0049099A" w:rsidP="0049099A">
            <w:pPr>
              <w:snapToGrid w:val="0"/>
              <w:rPr>
                <w:rFonts w:ascii="Arial" w:hAnsi="Arial" w:cs="Arial"/>
                <w:color w:val="666666"/>
                <w:sz w:val="28"/>
                <w:szCs w:val="28"/>
              </w:rPr>
            </w:pPr>
          </w:p>
        </w:tc>
      </w:tr>
      <w:tr w:rsidR="0049099A" w:rsidRPr="0049099A" w14:paraId="66A189F5" w14:textId="77777777" w:rsidTr="00325AF1">
        <w:trPr>
          <w:trHeight w:val="400"/>
        </w:trPr>
        <w:tc>
          <w:tcPr>
            <w:tcW w:w="1109" w:type="dxa"/>
            <w:tcBorders>
              <w:top w:val="single" w:sz="8" w:space="0" w:color="000000"/>
              <w:left w:val="single" w:sz="8" w:space="0" w:color="000000"/>
              <w:bottom w:val="single" w:sz="8" w:space="0" w:color="000000"/>
            </w:tcBorders>
            <w:shd w:val="clear" w:color="auto" w:fill="FFFFFF"/>
            <w:vAlign w:val="center"/>
          </w:tcPr>
          <w:p w14:paraId="15155B1D" w14:textId="77777777" w:rsidR="0049099A" w:rsidRPr="0049099A" w:rsidRDefault="0049099A" w:rsidP="0049099A">
            <w:pPr>
              <w:jc w:val="center"/>
            </w:pPr>
            <w:r w:rsidRPr="0049099A">
              <w:rPr>
                <w:color w:val="000000"/>
                <w:sz w:val="28"/>
                <w:szCs w:val="28"/>
              </w:rPr>
              <w:t>68</w:t>
            </w:r>
          </w:p>
        </w:tc>
        <w:tc>
          <w:tcPr>
            <w:tcW w:w="5030" w:type="dxa"/>
            <w:tcBorders>
              <w:top w:val="single" w:sz="8" w:space="0" w:color="000000"/>
              <w:left w:val="single" w:sz="8" w:space="0" w:color="000000"/>
              <w:bottom w:val="single" w:sz="8" w:space="0" w:color="000000"/>
            </w:tcBorders>
            <w:shd w:val="clear" w:color="auto" w:fill="FFFFFF"/>
          </w:tcPr>
          <w:p w14:paraId="6F55269F" w14:textId="77777777" w:rsidR="0049099A" w:rsidRPr="0049099A" w:rsidRDefault="0049099A" w:rsidP="0049099A">
            <w:r w:rsidRPr="0049099A">
              <w:rPr>
                <w:color w:val="000000"/>
                <w:sz w:val="28"/>
                <w:szCs w:val="28"/>
              </w:rPr>
              <w:t>Повторение. Решение задач.</w:t>
            </w:r>
          </w:p>
        </w:tc>
        <w:tc>
          <w:tcPr>
            <w:tcW w:w="1899" w:type="dxa"/>
            <w:tcBorders>
              <w:top w:val="single" w:sz="8" w:space="0" w:color="000000"/>
              <w:left w:val="single" w:sz="8" w:space="0" w:color="000000"/>
              <w:bottom w:val="single" w:sz="8" w:space="0" w:color="000000"/>
            </w:tcBorders>
            <w:shd w:val="clear" w:color="auto" w:fill="FFFFFF"/>
          </w:tcPr>
          <w:p w14:paraId="30B79FB8" w14:textId="77777777" w:rsidR="0049099A" w:rsidRPr="0049099A" w:rsidRDefault="0049099A" w:rsidP="0049099A">
            <w:pPr>
              <w:snapToGrid w:val="0"/>
              <w:rPr>
                <w:rFonts w:ascii="Arial" w:hAnsi="Arial" w:cs="Arial"/>
                <w:color w:val="666666"/>
                <w:sz w:val="28"/>
                <w:szCs w:val="28"/>
              </w:rPr>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Pr>
          <w:p w14:paraId="0F77165C" w14:textId="77777777" w:rsidR="0049099A" w:rsidRPr="0049099A" w:rsidRDefault="0049099A" w:rsidP="0049099A">
            <w:pPr>
              <w:snapToGrid w:val="0"/>
              <w:rPr>
                <w:rFonts w:ascii="Arial" w:hAnsi="Arial" w:cs="Arial"/>
                <w:color w:val="666666"/>
                <w:sz w:val="28"/>
                <w:szCs w:val="28"/>
              </w:rPr>
            </w:pPr>
          </w:p>
        </w:tc>
      </w:tr>
    </w:tbl>
    <w:p w14:paraId="3CAB4473" w14:textId="77777777" w:rsidR="0049099A" w:rsidRDefault="0049099A"/>
    <w:sectPr w:rsidR="00490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lvlText w:val="%1."/>
      <w:lvlJc w:val="left"/>
      <w:pPr>
        <w:tabs>
          <w:tab w:val="num" w:pos="1260"/>
        </w:tabs>
        <w:ind w:left="1260" w:hanging="360"/>
      </w:pPr>
      <w:rPr>
        <w:rFonts w:ascii="Times New Roman" w:hAnsi="Times New Roman" w:cs="Times New Roman" w:hint="default"/>
        <w:sz w:val="28"/>
        <w:szCs w:val="28"/>
      </w:rPr>
    </w:lvl>
    <w:lvl w:ilvl="1">
      <w:start w:val="1"/>
      <w:numFmt w:val="bullet"/>
      <w:lvlText w:val=""/>
      <w:lvlJc w:val="left"/>
      <w:pPr>
        <w:tabs>
          <w:tab w:val="num" w:pos="1980"/>
        </w:tabs>
        <w:ind w:left="1980" w:hanging="360"/>
      </w:pPr>
      <w:rPr>
        <w:rFonts w:ascii="Symbol" w:hAnsi="Symbol" w:cs="Symbol" w:hint="default"/>
        <w:sz w:val="28"/>
        <w:szCs w:val="28"/>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hint="default"/>
        <w:color w:val="000000"/>
        <w:sz w:val="20"/>
        <w:szCs w:val="28"/>
      </w:rPr>
    </w:lvl>
    <w:lvl w:ilvl="1">
      <w:start w:val="5"/>
      <w:numFmt w:val="decimal"/>
      <w:lvlText w:val="%2."/>
      <w:lvlJc w:val="left"/>
      <w:pPr>
        <w:tabs>
          <w:tab w:val="num" w:pos="1440"/>
        </w:tabs>
        <w:ind w:left="1440" w:hanging="360"/>
      </w:pPr>
      <w:rPr>
        <w:rFonts w:ascii="Times New Roman" w:hAnsi="Times New Roman" w:cs="Times New Roman" w:hint="default"/>
        <w:sz w:val="28"/>
        <w:szCs w:val="28"/>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hint="default"/>
        <w:color w:val="000000"/>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hint="default"/>
        <w:color w:val="000000"/>
        <w:sz w:val="20"/>
        <w:szCs w:val="28"/>
      </w:rPr>
    </w:lvl>
    <w:lvl w:ilvl="1">
      <w:start w:val="1"/>
      <w:numFmt w:val="decimal"/>
      <w:lvlText w:val="%2."/>
      <w:lvlJc w:val="left"/>
      <w:pPr>
        <w:tabs>
          <w:tab w:val="num" w:pos="1440"/>
        </w:tabs>
        <w:ind w:left="1440" w:hanging="360"/>
      </w:pPr>
      <w:rPr>
        <w:rFonts w:ascii="Times New Roman" w:hAnsi="Times New Roman" w:cs="Times New Roman" w:hint="default"/>
        <w:sz w:val="28"/>
        <w:szCs w:val="28"/>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236"/>
    <w:rsid w:val="00013389"/>
    <w:rsid w:val="002248E9"/>
    <w:rsid w:val="00412CCE"/>
    <w:rsid w:val="0049099A"/>
    <w:rsid w:val="00AB2236"/>
    <w:rsid w:val="00CE0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EB993"/>
  <w15:chartTrackingRefBased/>
  <w15:docId w15:val="{5F9B24C9-3080-4181-9E59-1EF56B5C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8E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c48">
    <w:name w:val="c1 c48"/>
    <w:basedOn w:val="a0"/>
    <w:rsid w:val="002248E9"/>
  </w:style>
  <w:style w:type="character" w:customStyle="1" w:styleId="c0">
    <w:name w:val="c0"/>
    <w:basedOn w:val="a0"/>
    <w:rsid w:val="002248E9"/>
  </w:style>
  <w:style w:type="character" w:customStyle="1" w:styleId="c19c20">
    <w:name w:val="c19 c20"/>
    <w:basedOn w:val="a0"/>
    <w:rsid w:val="002248E9"/>
  </w:style>
  <w:style w:type="character" w:customStyle="1" w:styleId="apple-converted-space">
    <w:name w:val="apple-converted-space"/>
    <w:basedOn w:val="a0"/>
    <w:rsid w:val="002248E9"/>
  </w:style>
  <w:style w:type="character" w:customStyle="1" w:styleId="c4c14">
    <w:name w:val="c4 c14"/>
    <w:basedOn w:val="a0"/>
    <w:rsid w:val="002248E9"/>
  </w:style>
  <w:style w:type="character" w:customStyle="1" w:styleId="c4">
    <w:name w:val="c4"/>
    <w:basedOn w:val="a0"/>
    <w:rsid w:val="002248E9"/>
  </w:style>
  <w:style w:type="character" w:customStyle="1" w:styleId="c4c14c67">
    <w:name w:val="c4 c14 c67"/>
    <w:basedOn w:val="a0"/>
    <w:rsid w:val="002248E9"/>
  </w:style>
  <w:style w:type="character" w:styleId="a3">
    <w:name w:val="Strong"/>
    <w:qFormat/>
    <w:rsid w:val="002248E9"/>
    <w:rPr>
      <w:b/>
      <w:bCs/>
    </w:rPr>
  </w:style>
  <w:style w:type="character" w:customStyle="1" w:styleId="c30">
    <w:name w:val="c30"/>
    <w:basedOn w:val="a0"/>
    <w:rsid w:val="002248E9"/>
  </w:style>
  <w:style w:type="character" w:customStyle="1" w:styleId="c30c41">
    <w:name w:val="c30 c41"/>
    <w:basedOn w:val="a0"/>
    <w:rsid w:val="002248E9"/>
  </w:style>
  <w:style w:type="character" w:customStyle="1" w:styleId="c30c53">
    <w:name w:val="c30 c53"/>
    <w:basedOn w:val="a0"/>
    <w:rsid w:val="002248E9"/>
  </w:style>
  <w:style w:type="character" w:customStyle="1" w:styleId="c30c43c41">
    <w:name w:val="c30 c43 c41"/>
    <w:basedOn w:val="a0"/>
    <w:rsid w:val="002248E9"/>
  </w:style>
  <w:style w:type="character" w:customStyle="1" w:styleId="c30c41c43">
    <w:name w:val="c30 c41 c43"/>
    <w:basedOn w:val="a0"/>
    <w:rsid w:val="002248E9"/>
  </w:style>
  <w:style w:type="paragraph" w:customStyle="1" w:styleId="c2c15">
    <w:name w:val="c2 c15"/>
    <w:basedOn w:val="a"/>
    <w:rsid w:val="002248E9"/>
    <w:pPr>
      <w:spacing w:before="280" w:after="280"/>
    </w:pPr>
  </w:style>
  <w:style w:type="paragraph" w:customStyle="1" w:styleId="c2">
    <w:name w:val="c2"/>
    <w:basedOn w:val="a"/>
    <w:rsid w:val="002248E9"/>
    <w:pPr>
      <w:spacing w:before="280" w:after="280"/>
    </w:pPr>
  </w:style>
  <w:style w:type="paragraph" w:styleId="a4">
    <w:name w:val="Normal (Web)"/>
    <w:basedOn w:val="a"/>
    <w:rsid w:val="002248E9"/>
    <w:pPr>
      <w:spacing w:before="280" w:after="280"/>
    </w:pPr>
  </w:style>
  <w:style w:type="paragraph" w:customStyle="1" w:styleId="c101c107">
    <w:name w:val="c101 c107"/>
    <w:basedOn w:val="a"/>
    <w:rsid w:val="002248E9"/>
    <w:pPr>
      <w:spacing w:before="280" w:after="280"/>
    </w:pPr>
  </w:style>
  <w:style w:type="paragraph" w:customStyle="1" w:styleId="c33c34">
    <w:name w:val="c33 c34"/>
    <w:basedOn w:val="a"/>
    <w:rsid w:val="002248E9"/>
    <w:pPr>
      <w:spacing w:before="280" w:after="280"/>
    </w:pPr>
  </w:style>
  <w:style w:type="paragraph" w:customStyle="1" w:styleId="c34c33">
    <w:name w:val="c34 c33"/>
    <w:basedOn w:val="a"/>
    <w:rsid w:val="002248E9"/>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2671</Words>
  <Characters>15231</Characters>
  <Application>Microsoft Office Word</Application>
  <DocSecurity>0</DocSecurity>
  <Lines>126</Lines>
  <Paragraphs>35</Paragraphs>
  <ScaleCrop>false</ScaleCrop>
  <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CAPMAT</dc:creator>
  <cp:keywords/>
  <dc:description/>
  <cp:lastModifiedBy>MACTEP</cp:lastModifiedBy>
  <cp:revision>7</cp:revision>
  <dcterms:created xsi:type="dcterms:W3CDTF">2020-01-13T05:17:00Z</dcterms:created>
  <dcterms:modified xsi:type="dcterms:W3CDTF">2022-12-08T19:08:00Z</dcterms:modified>
</cp:coreProperties>
</file>